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00307" w14:textId="77777777" w:rsidR="00B91588" w:rsidRPr="000057E5" w:rsidRDefault="00B91588" w:rsidP="00141212">
      <w:pPr>
        <w:suppressAutoHyphens/>
        <w:spacing w:line="276" w:lineRule="auto"/>
        <w:contextualSpacing/>
        <w:jc w:val="right"/>
        <w:rPr>
          <w:rFonts w:asciiTheme="minorHAnsi" w:eastAsiaTheme="minorHAnsi" w:hAnsiTheme="minorHAnsi" w:cstheme="minorBidi"/>
          <w:b/>
          <w:i/>
          <w:sz w:val="22"/>
          <w:szCs w:val="16"/>
          <w:lang w:eastAsia="en-US"/>
        </w:rPr>
      </w:pPr>
      <w:r w:rsidRPr="000057E5">
        <w:rPr>
          <w:rFonts w:asciiTheme="minorHAnsi" w:eastAsiaTheme="minorHAnsi" w:hAnsiTheme="minorHAnsi" w:cstheme="minorBidi"/>
          <w:b/>
          <w:i/>
          <w:sz w:val="22"/>
          <w:szCs w:val="16"/>
          <w:lang w:eastAsia="en-US"/>
        </w:rPr>
        <w:t>Załącznik Nr 1 do SIWZ</w:t>
      </w:r>
    </w:p>
    <w:p w14:paraId="07E0D440" w14:textId="77777777" w:rsidR="00B91588" w:rsidRPr="000057E5" w:rsidRDefault="00B91588" w:rsidP="00B91588">
      <w:pPr>
        <w:pStyle w:val="Annexetitre"/>
        <w:rPr>
          <w:rFonts w:asciiTheme="minorHAnsi" w:hAnsiTheme="minorHAnsi" w:cs="Arial"/>
          <w:caps/>
          <w:sz w:val="20"/>
          <w:szCs w:val="20"/>
          <w:u w:val="none"/>
        </w:rPr>
      </w:pPr>
      <w:r w:rsidRPr="000057E5">
        <w:rPr>
          <w:rFonts w:asciiTheme="minorHAnsi" w:hAnsiTheme="minorHAnsi" w:cs="Arial"/>
          <w:caps/>
          <w:sz w:val="20"/>
          <w:szCs w:val="20"/>
          <w:u w:val="none"/>
        </w:rPr>
        <w:t>jednolitY europejski dokument zamówienia</w:t>
      </w:r>
    </w:p>
    <w:p w14:paraId="573B5146" w14:textId="77777777" w:rsidR="00B91588" w:rsidRPr="000057E5" w:rsidRDefault="00B91588" w:rsidP="00B91588">
      <w:pPr>
        <w:pStyle w:val="ChapterTitle"/>
        <w:rPr>
          <w:rFonts w:asciiTheme="minorHAnsi" w:hAnsiTheme="minorHAnsi" w:cs="Arial"/>
          <w:sz w:val="20"/>
          <w:szCs w:val="20"/>
        </w:rPr>
      </w:pPr>
      <w:r w:rsidRPr="000057E5">
        <w:rPr>
          <w:rFonts w:asciiTheme="minorHAnsi" w:hAnsiTheme="minorHAnsi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9A9C2D9" w14:textId="715E22EA" w:rsidR="00B91588" w:rsidRPr="000057E5" w:rsidRDefault="00B91588" w:rsidP="00B91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 w:val="20"/>
          <w:szCs w:val="20"/>
          <w:lang w:val="en-US"/>
        </w:rPr>
      </w:pPr>
      <w:proofErr w:type="spellStart"/>
      <w:r w:rsidRPr="000057E5">
        <w:rPr>
          <w:rFonts w:asciiTheme="minorHAnsi" w:hAnsiTheme="minorHAnsi" w:cs="Arial"/>
          <w:b/>
          <w:sz w:val="20"/>
          <w:szCs w:val="20"/>
          <w:lang w:val="en-US"/>
        </w:rPr>
        <w:t>Dz.U</w:t>
      </w:r>
      <w:proofErr w:type="spellEnd"/>
      <w:r w:rsidRPr="000057E5">
        <w:rPr>
          <w:rFonts w:asciiTheme="minorHAnsi" w:hAnsiTheme="minorHAnsi" w:cs="Arial"/>
          <w:b/>
          <w:sz w:val="20"/>
          <w:szCs w:val="20"/>
          <w:lang w:val="en-US"/>
        </w:rPr>
        <w:t xml:space="preserve">. UE S </w:t>
      </w:r>
      <w:proofErr w:type="spellStart"/>
      <w:r w:rsidRPr="000057E5">
        <w:rPr>
          <w:rFonts w:asciiTheme="minorHAnsi" w:hAnsiTheme="minorHAnsi" w:cs="Arial"/>
          <w:b/>
          <w:sz w:val="20"/>
          <w:szCs w:val="20"/>
          <w:lang w:val="en-US"/>
        </w:rPr>
        <w:t>numer</w:t>
      </w:r>
      <w:proofErr w:type="spellEnd"/>
      <w:r w:rsidRPr="000057E5">
        <w:rPr>
          <w:rFonts w:asciiTheme="minorHAnsi" w:hAnsiTheme="minorHAnsi" w:cs="Arial"/>
          <w:b/>
          <w:sz w:val="20"/>
          <w:szCs w:val="20"/>
          <w:lang w:val="en-US"/>
        </w:rPr>
        <w:t xml:space="preserve"> [</w:t>
      </w:r>
      <w:r w:rsidR="00656059">
        <w:rPr>
          <w:rFonts w:asciiTheme="minorHAnsi" w:hAnsiTheme="minorHAnsi" w:cs="Arial"/>
          <w:b/>
          <w:sz w:val="20"/>
          <w:szCs w:val="20"/>
          <w:lang w:val="en-US"/>
        </w:rPr>
        <w:t>S177</w:t>
      </w:r>
      <w:r w:rsidRPr="000057E5">
        <w:rPr>
          <w:rFonts w:asciiTheme="minorHAnsi" w:hAnsiTheme="minorHAnsi" w:cs="Arial"/>
          <w:b/>
          <w:sz w:val="20"/>
          <w:szCs w:val="20"/>
          <w:lang w:val="en-US"/>
        </w:rPr>
        <w:t>], data [</w:t>
      </w:r>
      <w:r w:rsidR="00656059">
        <w:rPr>
          <w:rFonts w:asciiTheme="minorHAnsi" w:hAnsiTheme="minorHAnsi" w:cs="Arial"/>
          <w:b/>
          <w:sz w:val="20"/>
          <w:szCs w:val="20"/>
          <w:lang w:val="en-US"/>
        </w:rPr>
        <w:t>11.09.2020r.</w:t>
      </w:r>
      <w:bookmarkStart w:id="0" w:name="_GoBack"/>
      <w:bookmarkEnd w:id="0"/>
      <w:r w:rsidRPr="000057E5">
        <w:rPr>
          <w:rFonts w:asciiTheme="minorHAnsi" w:hAnsiTheme="minorHAnsi" w:cs="Arial"/>
          <w:b/>
          <w:sz w:val="20"/>
          <w:szCs w:val="20"/>
          <w:lang w:val="en-US"/>
        </w:rPr>
        <w:t xml:space="preserve">], </w:t>
      </w:r>
    </w:p>
    <w:p w14:paraId="20A4BF33" w14:textId="06A8F8D6" w:rsidR="00B91588" w:rsidRPr="000057E5" w:rsidRDefault="00B91588" w:rsidP="00B91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 w:val="20"/>
          <w:szCs w:val="20"/>
        </w:rPr>
      </w:pPr>
      <w:r w:rsidRPr="000057E5">
        <w:rPr>
          <w:rFonts w:asciiTheme="minorHAnsi" w:hAnsiTheme="minorHAnsi" w:cs="Arial"/>
          <w:b/>
          <w:sz w:val="20"/>
          <w:szCs w:val="20"/>
        </w:rPr>
        <w:t xml:space="preserve">Numer ogłoszenia w Dz.U. S: </w:t>
      </w:r>
      <w:r w:rsidR="006F07E9">
        <w:rPr>
          <w:rFonts w:asciiTheme="minorHAnsi" w:hAnsiTheme="minorHAnsi" w:cs="Arial"/>
          <w:b/>
          <w:sz w:val="20"/>
          <w:szCs w:val="20"/>
        </w:rPr>
        <w:t>2020/S 177-426893</w:t>
      </w:r>
    </w:p>
    <w:p w14:paraId="6B47BC20" w14:textId="77777777" w:rsidR="00B91588" w:rsidRPr="000057E5" w:rsidRDefault="00B91588" w:rsidP="00B91588">
      <w:pPr>
        <w:pStyle w:val="SectionTitle"/>
        <w:rPr>
          <w:rFonts w:asciiTheme="minorHAnsi" w:hAnsiTheme="minorHAnsi" w:cs="Arial"/>
          <w:sz w:val="20"/>
          <w:szCs w:val="20"/>
        </w:rPr>
      </w:pPr>
      <w:r w:rsidRPr="000057E5">
        <w:rPr>
          <w:rFonts w:asciiTheme="minorHAnsi" w:hAnsiTheme="minorHAnsi" w:cs="Arial"/>
          <w:sz w:val="20"/>
          <w:szCs w:val="20"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91588" w:rsidRPr="000057E5" w14:paraId="57FB3D88" w14:textId="77777777" w:rsidTr="00340B9F">
        <w:trPr>
          <w:trHeight w:val="349"/>
        </w:trPr>
        <w:tc>
          <w:tcPr>
            <w:tcW w:w="4644" w:type="dxa"/>
            <w:shd w:val="clear" w:color="auto" w:fill="auto"/>
          </w:tcPr>
          <w:p w14:paraId="3A090519" w14:textId="77777777" w:rsidR="00B91588" w:rsidRPr="000057E5" w:rsidRDefault="00B91588" w:rsidP="00340B9F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Tożsamość zamawiającego</w:t>
            </w:r>
            <w:r w:rsidRPr="000057E5">
              <w:rPr>
                <w:rStyle w:val="Odwoanieprzypisudolnego"/>
                <w:rFonts w:asciiTheme="minorHAnsi" w:hAnsiTheme="minorHAnsi" w:cs="Arial"/>
                <w:b/>
                <w:i/>
                <w:sz w:val="20"/>
                <w:szCs w:val="20"/>
              </w:rPr>
              <w:footnoteReference w:id="1"/>
            </w:r>
          </w:p>
        </w:tc>
        <w:tc>
          <w:tcPr>
            <w:tcW w:w="4645" w:type="dxa"/>
            <w:shd w:val="clear" w:color="auto" w:fill="auto"/>
          </w:tcPr>
          <w:p w14:paraId="07155219" w14:textId="77777777" w:rsidR="00B91588" w:rsidRPr="000057E5" w:rsidRDefault="00B91588" w:rsidP="00340B9F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Odpowiedź:</w:t>
            </w:r>
          </w:p>
        </w:tc>
      </w:tr>
      <w:tr w:rsidR="00B91588" w:rsidRPr="000057E5" w14:paraId="21593851" w14:textId="77777777" w:rsidTr="00340B9F">
        <w:trPr>
          <w:trHeight w:val="349"/>
        </w:trPr>
        <w:tc>
          <w:tcPr>
            <w:tcW w:w="4644" w:type="dxa"/>
            <w:shd w:val="clear" w:color="auto" w:fill="auto"/>
          </w:tcPr>
          <w:p w14:paraId="5C7469F0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9110CBA" w14:textId="77777777" w:rsidR="00B91588" w:rsidRPr="000057E5" w:rsidRDefault="009858EF" w:rsidP="00B713B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Przedsiębiorstwo Produkcyjno Usługowo Handlowe "R</w:t>
            </w:r>
            <w:r w:rsidR="00B713B3" w:rsidRPr="000057E5">
              <w:rPr>
                <w:rFonts w:asciiTheme="minorHAnsi" w:hAnsiTheme="minorHAnsi" w:cs="Arial"/>
                <w:b/>
                <w:sz w:val="20"/>
                <w:szCs w:val="20"/>
              </w:rPr>
              <w:t>ADKOM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" Sp. z o.o.</w:t>
            </w:r>
          </w:p>
          <w:p w14:paraId="1E223508" w14:textId="77777777" w:rsidR="00B713B3" w:rsidRPr="000057E5" w:rsidRDefault="00B713B3" w:rsidP="00B713B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Ul. Witosa 76, 26-600 Radom</w:t>
            </w:r>
          </w:p>
        </w:tc>
      </w:tr>
      <w:tr w:rsidR="00B91588" w:rsidRPr="000057E5" w14:paraId="1AD45E6B" w14:textId="77777777" w:rsidTr="00340B9F">
        <w:trPr>
          <w:trHeight w:val="485"/>
        </w:trPr>
        <w:tc>
          <w:tcPr>
            <w:tcW w:w="4644" w:type="dxa"/>
            <w:shd w:val="clear" w:color="auto" w:fill="auto"/>
          </w:tcPr>
          <w:p w14:paraId="76D24F0B" w14:textId="77777777" w:rsidR="00B91588" w:rsidRPr="000057E5" w:rsidRDefault="00B91588" w:rsidP="00340B9F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7D2F4E1B" w14:textId="77777777" w:rsidR="00B91588" w:rsidRPr="000057E5" w:rsidRDefault="00B91588" w:rsidP="00340B9F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91588" w:rsidRPr="000057E5" w14:paraId="0555DDD2" w14:textId="77777777" w:rsidTr="00340B9F">
        <w:trPr>
          <w:trHeight w:val="484"/>
        </w:trPr>
        <w:tc>
          <w:tcPr>
            <w:tcW w:w="4644" w:type="dxa"/>
            <w:shd w:val="clear" w:color="auto" w:fill="auto"/>
          </w:tcPr>
          <w:p w14:paraId="6036E50B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Tytuł lub krótki opis udzielanego zamówienia</w:t>
            </w:r>
            <w:r w:rsidRPr="000057E5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2"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4FDBD59" w14:textId="729A41E8" w:rsidR="00B91588" w:rsidRPr="000057E5" w:rsidRDefault="00866266" w:rsidP="00B713B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 xml:space="preserve">KOMPLEKSOWE UBEZPIECZENIE </w:t>
            </w:r>
            <w:r w:rsidR="008F0629" w:rsidRPr="000057E5">
              <w:rPr>
                <w:rFonts w:asciiTheme="minorHAnsi" w:hAnsiTheme="minorHAnsi" w:cs="Arial"/>
                <w:b/>
                <w:sz w:val="20"/>
                <w:szCs w:val="20"/>
              </w:rPr>
              <w:t>MIENIA I ODPOWIEDZIALNOŚCI</w:t>
            </w:r>
            <w:r w:rsidR="009858EF" w:rsidRPr="000057E5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197AC3" w:rsidRPr="000057E5">
              <w:rPr>
                <w:rFonts w:asciiTheme="minorHAnsi" w:hAnsiTheme="minorHAnsi" w:cs="Arial"/>
                <w:b/>
                <w:sz w:val="20"/>
                <w:szCs w:val="20"/>
              </w:rPr>
              <w:t>PRZEDSIĘBIORSTWA PRODUKCYJNO USŁUGOWO HANDLOWE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GO</w:t>
            </w:r>
            <w:r w:rsidR="00197AC3" w:rsidRPr="000057E5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9858EF" w:rsidRPr="000057E5">
              <w:rPr>
                <w:rFonts w:asciiTheme="minorHAnsi" w:hAnsiTheme="minorHAnsi" w:cs="Arial"/>
                <w:b/>
                <w:sz w:val="20"/>
                <w:szCs w:val="20"/>
              </w:rPr>
              <w:t xml:space="preserve"> „R</w:t>
            </w:r>
            <w:r w:rsidR="00B713B3" w:rsidRPr="000057E5">
              <w:rPr>
                <w:rFonts w:asciiTheme="minorHAnsi" w:hAnsiTheme="minorHAnsi" w:cs="Arial"/>
                <w:b/>
                <w:sz w:val="20"/>
                <w:szCs w:val="20"/>
              </w:rPr>
              <w:t>ADKOM” S</w:t>
            </w:r>
            <w:r w:rsidR="009858EF" w:rsidRPr="000057E5">
              <w:rPr>
                <w:rFonts w:asciiTheme="minorHAnsi" w:hAnsiTheme="minorHAnsi" w:cs="Arial"/>
                <w:b/>
                <w:sz w:val="20"/>
                <w:szCs w:val="20"/>
              </w:rPr>
              <w:t>p. z o.o.</w:t>
            </w:r>
          </w:p>
        </w:tc>
      </w:tr>
      <w:tr w:rsidR="00B91588" w:rsidRPr="000057E5" w14:paraId="5E444608" w14:textId="77777777" w:rsidTr="00340B9F">
        <w:trPr>
          <w:trHeight w:val="484"/>
        </w:trPr>
        <w:tc>
          <w:tcPr>
            <w:tcW w:w="4644" w:type="dxa"/>
            <w:shd w:val="clear" w:color="auto" w:fill="auto"/>
          </w:tcPr>
          <w:p w14:paraId="4A2B76A3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Numer referencyjny nadany sprawie przez instytucję zamawiającą lub podmiot zamawiający (</w:t>
            </w:r>
            <w:r w:rsidRPr="000057E5">
              <w:rPr>
                <w:rFonts w:asciiTheme="minorHAnsi" w:hAnsiTheme="minorHAnsi" w:cs="Arial"/>
                <w:i/>
                <w:sz w:val="20"/>
                <w:szCs w:val="20"/>
              </w:rPr>
              <w:t>jeżeli dotyczy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Pr="000057E5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3"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07331A5" w14:textId="48924BB2" w:rsidR="00B91588" w:rsidRPr="000057E5" w:rsidRDefault="00B713B3" w:rsidP="0014121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[</w:t>
            </w:r>
            <w:r w:rsidR="00141212">
              <w:rPr>
                <w:rFonts w:asciiTheme="minorHAnsi" w:hAnsiTheme="minorHAnsi" w:cs="Arial"/>
                <w:b/>
                <w:sz w:val="20"/>
                <w:szCs w:val="20"/>
              </w:rPr>
              <w:t>13/2020</w:t>
            </w:r>
            <w:r w:rsidR="00B91588" w:rsidRPr="000057E5">
              <w:rPr>
                <w:rFonts w:asciiTheme="minorHAnsi" w:hAnsiTheme="minorHAnsi" w:cs="Arial"/>
                <w:b/>
                <w:sz w:val="20"/>
                <w:szCs w:val="20"/>
              </w:rPr>
              <w:t>]</w:t>
            </w:r>
          </w:p>
        </w:tc>
      </w:tr>
    </w:tbl>
    <w:p w14:paraId="7C3F787F" w14:textId="77777777" w:rsidR="00B91588" w:rsidRPr="000057E5" w:rsidRDefault="00B91588" w:rsidP="00B91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tabs>
          <w:tab w:val="left" w:pos="4644"/>
        </w:tabs>
        <w:rPr>
          <w:rFonts w:asciiTheme="minorHAnsi" w:hAnsiTheme="minorHAnsi" w:cs="Arial"/>
          <w:sz w:val="20"/>
          <w:szCs w:val="20"/>
        </w:rPr>
      </w:pPr>
      <w:r w:rsidRPr="000057E5">
        <w:rPr>
          <w:rFonts w:asciiTheme="minorHAnsi" w:hAnsiTheme="minorHAnsi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0057E5">
        <w:rPr>
          <w:rFonts w:asciiTheme="minorHAnsi" w:hAnsiTheme="minorHAnsi" w:cs="Arial"/>
          <w:b/>
          <w:i/>
          <w:sz w:val="20"/>
          <w:szCs w:val="20"/>
        </w:rPr>
        <w:t>.</w:t>
      </w:r>
    </w:p>
    <w:p w14:paraId="29FE9267" w14:textId="77777777" w:rsidR="00B91588" w:rsidRPr="000057E5" w:rsidRDefault="00B91588" w:rsidP="00B91588">
      <w:pPr>
        <w:pStyle w:val="ChapterTitle"/>
        <w:rPr>
          <w:rFonts w:asciiTheme="minorHAnsi" w:hAnsiTheme="minorHAnsi" w:cs="Arial"/>
          <w:sz w:val="20"/>
          <w:szCs w:val="20"/>
        </w:rPr>
      </w:pPr>
      <w:r w:rsidRPr="000057E5">
        <w:rPr>
          <w:rFonts w:asciiTheme="minorHAnsi" w:hAnsiTheme="minorHAnsi" w:cs="Arial"/>
          <w:sz w:val="20"/>
          <w:szCs w:val="20"/>
        </w:rPr>
        <w:t>Część II: Informacje dotyczące wykonawcy</w:t>
      </w:r>
    </w:p>
    <w:p w14:paraId="26435369" w14:textId="77777777" w:rsidR="00B91588" w:rsidRPr="000057E5" w:rsidRDefault="00B91588" w:rsidP="00B91588">
      <w:pPr>
        <w:pStyle w:val="SectionTitle"/>
        <w:rPr>
          <w:rFonts w:asciiTheme="minorHAnsi" w:hAnsiTheme="minorHAnsi" w:cs="Arial"/>
          <w:sz w:val="20"/>
          <w:szCs w:val="20"/>
        </w:rPr>
      </w:pPr>
      <w:r w:rsidRPr="000057E5">
        <w:rPr>
          <w:rFonts w:asciiTheme="minorHAnsi" w:hAnsiTheme="minorHAnsi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91588" w:rsidRPr="000057E5" w14:paraId="6C880C5E" w14:textId="77777777" w:rsidTr="00340B9F">
        <w:tc>
          <w:tcPr>
            <w:tcW w:w="4644" w:type="dxa"/>
            <w:shd w:val="clear" w:color="auto" w:fill="auto"/>
          </w:tcPr>
          <w:p w14:paraId="7FE39C63" w14:textId="77777777" w:rsidR="00B91588" w:rsidRPr="000057E5" w:rsidRDefault="00B91588" w:rsidP="00340B9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9F37979" w14:textId="77777777" w:rsidR="00B91588" w:rsidRPr="000057E5" w:rsidRDefault="00B91588" w:rsidP="00340B9F">
            <w:pPr>
              <w:pStyle w:val="Text1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Odpowiedź:</w:t>
            </w:r>
          </w:p>
        </w:tc>
      </w:tr>
      <w:tr w:rsidR="00B91588" w:rsidRPr="000057E5" w14:paraId="6ED159F1" w14:textId="77777777" w:rsidTr="00340B9F">
        <w:tc>
          <w:tcPr>
            <w:tcW w:w="4644" w:type="dxa"/>
            <w:shd w:val="clear" w:color="auto" w:fill="auto"/>
          </w:tcPr>
          <w:p w14:paraId="3A4F6431" w14:textId="77777777" w:rsidR="00B91588" w:rsidRPr="000057E5" w:rsidRDefault="00B91588" w:rsidP="00340B9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2C370F6" w14:textId="77777777" w:rsidR="00B91588" w:rsidRPr="000057E5" w:rsidRDefault="00B91588" w:rsidP="00340B9F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[   ]</w:t>
            </w:r>
          </w:p>
        </w:tc>
      </w:tr>
      <w:tr w:rsidR="00B91588" w:rsidRPr="000057E5" w14:paraId="3AE7E4BA" w14:textId="77777777" w:rsidTr="00340B9F">
        <w:trPr>
          <w:trHeight w:val="1372"/>
        </w:trPr>
        <w:tc>
          <w:tcPr>
            <w:tcW w:w="4644" w:type="dxa"/>
            <w:shd w:val="clear" w:color="auto" w:fill="auto"/>
          </w:tcPr>
          <w:p w14:paraId="707464D0" w14:textId="77777777" w:rsidR="00B91588" w:rsidRPr="000057E5" w:rsidRDefault="00B91588" w:rsidP="00340B9F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Numer VAT, jeżeli dotyczy:</w:t>
            </w:r>
          </w:p>
          <w:p w14:paraId="3C4C7FEA" w14:textId="77777777" w:rsidR="00B91588" w:rsidRPr="000057E5" w:rsidRDefault="00B91588" w:rsidP="00340B9F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DD413B1" w14:textId="77777777" w:rsidR="00B91588" w:rsidRPr="000057E5" w:rsidRDefault="00B91588" w:rsidP="00340B9F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[   ]</w:t>
            </w:r>
          </w:p>
          <w:p w14:paraId="2C04456B" w14:textId="77777777" w:rsidR="00B91588" w:rsidRPr="000057E5" w:rsidRDefault="00B91588" w:rsidP="00340B9F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[   ]</w:t>
            </w:r>
          </w:p>
        </w:tc>
      </w:tr>
      <w:tr w:rsidR="00B91588" w:rsidRPr="000057E5" w14:paraId="067E85AE" w14:textId="77777777" w:rsidTr="00340B9F">
        <w:tc>
          <w:tcPr>
            <w:tcW w:w="4644" w:type="dxa"/>
            <w:shd w:val="clear" w:color="auto" w:fill="auto"/>
          </w:tcPr>
          <w:p w14:paraId="6D3E78A7" w14:textId="77777777" w:rsidR="00B91588" w:rsidRPr="000057E5" w:rsidRDefault="00B91588" w:rsidP="00340B9F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0A78AA5" w14:textId="77777777" w:rsidR="00B91588" w:rsidRPr="000057E5" w:rsidRDefault="00B91588" w:rsidP="00340B9F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[……]</w:t>
            </w:r>
          </w:p>
        </w:tc>
      </w:tr>
      <w:tr w:rsidR="00B91588" w:rsidRPr="000057E5" w14:paraId="671993EE" w14:textId="77777777" w:rsidTr="00340B9F">
        <w:trPr>
          <w:trHeight w:val="2002"/>
        </w:trPr>
        <w:tc>
          <w:tcPr>
            <w:tcW w:w="4644" w:type="dxa"/>
            <w:shd w:val="clear" w:color="auto" w:fill="auto"/>
          </w:tcPr>
          <w:p w14:paraId="3EDB1E5B" w14:textId="77777777" w:rsidR="00B91588" w:rsidRPr="000057E5" w:rsidRDefault="00B91588" w:rsidP="00340B9F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Osoba lub osoby wyznaczone do kontaktów</w:t>
            </w:r>
            <w:r w:rsidRPr="000057E5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4"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14:paraId="77286119" w14:textId="77777777" w:rsidR="00B91588" w:rsidRPr="000057E5" w:rsidRDefault="00B91588" w:rsidP="00340B9F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Telefon:</w:t>
            </w:r>
          </w:p>
          <w:p w14:paraId="6321E654" w14:textId="77777777" w:rsidR="00B91588" w:rsidRPr="000057E5" w:rsidRDefault="00B91588" w:rsidP="00340B9F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Adres e-mail:</w:t>
            </w:r>
          </w:p>
          <w:p w14:paraId="268E143C" w14:textId="77777777" w:rsidR="00B91588" w:rsidRPr="000057E5" w:rsidRDefault="00B91588" w:rsidP="00340B9F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Adres internetowy (adres www) (</w:t>
            </w:r>
            <w:r w:rsidRPr="000057E5">
              <w:rPr>
                <w:rFonts w:asciiTheme="minorHAnsi" w:hAnsiTheme="minorHAnsi" w:cs="Arial"/>
                <w:i/>
                <w:sz w:val="20"/>
                <w:szCs w:val="20"/>
              </w:rPr>
              <w:t>jeżeli dotyczy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33AB14F8" w14:textId="77777777" w:rsidR="00B91588" w:rsidRPr="000057E5" w:rsidRDefault="00B91588" w:rsidP="00340B9F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[……]</w:t>
            </w:r>
          </w:p>
          <w:p w14:paraId="45503966" w14:textId="77777777" w:rsidR="00B91588" w:rsidRPr="000057E5" w:rsidRDefault="00B91588" w:rsidP="00340B9F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[……]</w:t>
            </w:r>
          </w:p>
          <w:p w14:paraId="31B6C696" w14:textId="77777777" w:rsidR="00B91588" w:rsidRPr="000057E5" w:rsidRDefault="00B91588" w:rsidP="00340B9F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[……]</w:t>
            </w:r>
          </w:p>
          <w:p w14:paraId="4BED3BBD" w14:textId="77777777" w:rsidR="00B91588" w:rsidRPr="000057E5" w:rsidRDefault="00B91588" w:rsidP="00340B9F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[……]</w:t>
            </w:r>
          </w:p>
        </w:tc>
      </w:tr>
      <w:tr w:rsidR="00B91588" w:rsidRPr="000057E5" w14:paraId="388DA09F" w14:textId="77777777" w:rsidTr="00340B9F">
        <w:tc>
          <w:tcPr>
            <w:tcW w:w="4644" w:type="dxa"/>
            <w:shd w:val="clear" w:color="auto" w:fill="auto"/>
          </w:tcPr>
          <w:p w14:paraId="5B4CFC3B" w14:textId="77777777" w:rsidR="00B91588" w:rsidRPr="000057E5" w:rsidRDefault="00B91588" w:rsidP="00340B9F">
            <w:pPr>
              <w:pStyle w:val="Text1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3755D6B" w14:textId="77777777" w:rsidR="00B91588" w:rsidRPr="000057E5" w:rsidRDefault="00B91588" w:rsidP="00340B9F">
            <w:pPr>
              <w:pStyle w:val="Text1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Odpowiedź:</w:t>
            </w:r>
          </w:p>
        </w:tc>
      </w:tr>
      <w:tr w:rsidR="00B91588" w:rsidRPr="000057E5" w14:paraId="45FB6825" w14:textId="77777777" w:rsidTr="00340B9F">
        <w:tc>
          <w:tcPr>
            <w:tcW w:w="4644" w:type="dxa"/>
            <w:shd w:val="clear" w:color="auto" w:fill="auto"/>
          </w:tcPr>
          <w:p w14:paraId="2C57C9EE" w14:textId="77777777" w:rsidR="00B91588" w:rsidRPr="000057E5" w:rsidRDefault="00B91588" w:rsidP="00340B9F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Czy wykonawca jest mikroprzedsiębiorstwem bądź małym lub średnim przedsiębiorstwem</w:t>
            </w:r>
            <w:r w:rsidRPr="000057E5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5"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EEA84F4" w14:textId="77777777" w:rsidR="00B91588" w:rsidRPr="000057E5" w:rsidRDefault="00B91588" w:rsidP="00340B9F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[] Tak [] Nie</w:t>
            </w:r>
          </w:p>
        </w:tc>
      </w:tr>
      <w:tr w:rsidR="00B91588" w:rsidRPr="000057E5" w14:paraId="62BB9628" w14:textId="77777777" w:rsidTr="00340B9F">
        <w:tc>
          <w:tcPr>
            <w:tcW w:w="4644" w:type="dxa"/>
            <w:shd w:val="clear" w:color="auto" w:fill="D9D9D9"/>
          </w:tcPr>
          <w:p w14:paraId="58D735AC" w14:textId="77777777" w:rsidR="00B91588" w:rsidRPr="000057E5" w:rsidRDefault="00B91588" w:rsidP="00340B9F">
            <w:pPr>
              <w:pStyle w:val="Text1"/>
              <w:ind w:left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0057E5">
              <w:rPr>
                <w:rStyle w:val="Odwoanieprzypisudolnego"/>
                <w:rFonts w:asciiTheme="minorHAnsi" w:hAnsiTheme="minorHAnsi" w:cs="Arial"/>
                <w:b/>
                <w:sz w:val="20"/>
                <w:szCs w:val="20"/>
                <w:u w:val="single"/>
              </w:rPr>
              <w:footnoteReference w:id="6"/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: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czy wykonawca jest zakładem pracy chronionej, „przedsiębiorstwem społecznym”</w:t>
            </w:r>
            <w:r w:rsidRPr="000057E5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7"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Jeżeli tak,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0057E5">
              <w:rPr>
                <w:rFonts w:asciiTheme="minorHAnsi" w:hAnsiTheme="minorHAnsi" w:cs="Arial"/>
                <w:sz w:val="20"/>
                <w:szCs w:val="20"/>
              </w:rPr>
              <w:t>defaworyzowanych</w:t>
            </w:r>
            <w:proofErr w:type="spellEnd"/>
            <w:r w:rsidRPr="000057E5">
              <w:rPr>
                <w:rFonts w:asciiTheme="minorHAnsi" w:hAnsiTheme="minorHAnsi" w:cs="Arial"/>
                <w:sz w:val="20"/>
                <w:szCs w:val="20"/>
              </w:rPr>
              <w:t>?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0057E5">
              <w:rPr>
                <w:rFonts w:asciiTheme="minorHAnsi" w:hAnsiTheme="minorHAnsi" w:cs="Arial"/>
                <w:sz w:val="20"/>
                <w:szCs w:val="20"/>
              </w:rPr>
              <w:t>defaworyzowanych</w:t>
            </w:r>
            <w:proofErr w:type="spellEnd"/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D9D9D9"/>
          </w:tcPr>
          <w:p w14:paraId="5332E658" w14:textId="77777777" w:rsidR="00B91588" w:rsidRPr="000057E5" w:rsidRDefault="00B91588" w:rsidP="00340B9F">
            <w:pPr>
              <w:pStyle w:val="Text1"/>
              <w:ind w:left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[] Tak [] Nie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          </w:t>
            </w:r>
            <w:proofErr w:type="spellStart"/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NIE</w:t>
            </w:r>
            <w:proofErr w:type="spellEnd"/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 xml:space="preserve"> DOTYCZY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[…]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[….]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</w:p>
        </w:tc>
      </w:tr>
      <w:tr w:rsidR="00B91588" w:rsidRPr="000057E5" w14:paraId="5D7F062E" w14:textId="77777777" w:rsidTr="00340B9F">
        <w:tc>
          <w:tcPr>
            <w:tcW w:w="4644" w:type="dxa"/>
            <w:shd w:val="clear" w:color="auto" w:fill="auto"/>
          </w:tcPr>
          <w:p w14:paraId="517C74B7" w14:textId="77777777" w:rsidR="00B91588" w:rsidRPr="000057E5" w:rsidRDefault="00B91588" w:rsidP="00340B9F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2E9677CF" w14:textId="77777777" w:rsidR="00B91588" w:rsidRPr="000057E5" w:rsidRDefault="00B91588" w:rsidP="00340B9F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[] Tak [] Nie [] Nie dotyczy</w:t>
            </w:r>
          </w:p>
        </w:tc>
      </w:tr>
      <w:tr w:rsidR="00B91588" w:rsidRPr="000057E5" w14:paraId="06BC1942" w14:textId="77777777" w:rsidTr="00340B9F">
        <w:tc>
          <w:tcPr>
            <w:tcW w:w="4644" w:type="dxa"/>
            <w:shd w:val="clear" w:color="auto" w:fill="auto"/>
          </w:tcPr>
          <w:p w14:paraId="6D1D0593" w14:textId="77777777" w:rsidR="00B91588" w:rsidRPr="000057E5" w:rsidRDefault="00B91588" w:rsidP="00340B9F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Jeżeli tak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14:paraId="0D6BC3B4" w14:textId="77777777" w:rsidR="00B91588" w:rsidRPr="000057E5" w:rsidRDefault="00B91588" w:rsidP="00340B9F">
            <w:pPr>
              <w:pStyle w:val="Text1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A3F880F" w14:textId="77777777" w:rsidR="00B91588" w:rsidRPr="000057E5" w:rsidRDefault="00B91588" w:rsidP="00340B9F">
            <w:pPr>
              <w:pStyle w:val="Text1"/>
              <w:ind w:left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057E5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8"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b/>
                <w:w w:val="0"/>
                <w:sz w:val="20"/>
                <w:szCs w:val="20"/>
              </w:rPr>
              <w:t>Jeżeli nie: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WYŁĄCZNIE jeżeli jest to wymagane w stosownym ogłoszeniu lub dokumentach zamówienia:</w:t>
            </w:r>
            <w:r w:rsidRPr="000057E5">
              <w:rPr>
                <w:rFonts w:asciiTheme="minorHAnsi" w:hAnsiTheme="minorHAnsi" w:cs="Arial"/>
                <w:b/>
                <w:i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253A613" w14:textId="77777777" w:rsidR="00B91588" w:rsidRPr="000057E5" w:rsidRDefault="00B91588" w:rsidP="00340B9F">
            <w:pPr>
              <w:pStyle w:val="Text1"/>
              <w:ind w:left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lastRenderedPageBreak/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</w:p>
          <w:p w14:paraId="0E172635" w14:textId="77777777" w:rsidR="00B91588" w:rsidRPr="000057E5" w:rsidRDefault="00B91588" w:rsidP="00340B9F">
            <w:pPr>
              <w:pStyle w:val="Text1"/>
              <w:ind w:left="0"/>
              <w:jc w:val="left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a) [……]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</w:p>
          <w:p w14:paraId="29218A1C" w14:textId="77777777" w:rsidR="00B91588" w:rsidRPr="000057E5" w:rsidRDefault="00B91588" w:rsidP="00340B9F">
            <w:pPr>
              <w:pStyle w:val="Text1"/>
              <w:ind w:left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[……][……][……][……]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c) [……]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d) [] Tak [] Nie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lastRenderedPageBreak/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e) [] Tak [] Nie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B91588" w:rsidRPr="000057E5" w14:paraId="7AB2B17D" w14:textId="77777777" w:rsidTr="00340B9F">
        <w:tc>
          <w:tcPr>
            <w:tcW w:w="4644" w:type="dxa"/>
            <w:shd w:val="clear" w:color="auto" w:fill="auto"/>
          </w:tcPr>
          <w:p w14:paraId="7921BE95" w14:textId="77777777" w:rsidR="00B91588" w:rsidRPr="000057E5" w:rsidRDefault="00B91588" w:rsidP="00340B9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E995085" w14:textId="77777777" w:rsidR="00B91588" w:rsidRPr="000057E5" w:rsidRDefault="00B91588" w:rsidP="00340B9F">
            <w:pPr>
              <w:pStyle w:val="Text1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Odpowiedź:</w:t>
            </w:r>
          </w:p>
        </w:tc>
      </w:tr>
      <w:tr w:rsidR="00B91588" w:rsidRPr="000057E5" w14:paraId="57B6CB7F" w14:textId="77777777" w:rsidTr="00340B9F">
        <w:tc>
          <w:tcPr>
            <w:tcW w:w="4644" w:type="dxa"/>
            <w:shd w:val="clear" w:color="auto" w:fill="auto"/>
          </w:tcPr>
          <w:p w14:paraId="34500AF0" w14:textId="77777777" w:rsidR="00B91588" w:rsidRPr="000057E5" w:rsidRDefault="00B91588" w:rsidP="00340B9F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0057E5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9"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DC05CD8" w14:textId="77777777" w:rsidR="00B91588" w:rsidRPr="000057E5" w:rsidRDefault="00B91588" w:rsidP="00340B9F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[] Tak [] Nie</w:t>
            </w:r>
          </w:p>
        </w:tc>
      </w:tr>
      <w:tr w:rsidR="00B91588" w:rsidRPr="000057E5" w14:paraId="775AF675" w14:textId="77777777" w:rsidTr="00340B9F">
        <w:tc>
          <w:tcPr>
            <w:tcW w:w="9289" w:type="dxa"/>
            <w:gridSpan w:val="2"/>
            <w:shd w:val="clear" w:color="auto" w:fill="BDD6EE"/>
          </w:tcPr>
          <w:p w14:paraId="1AA998E3" w14:textId="77777777" w:rsidR="00B91588" w:rsidRPr="000057E5" w:rsidRDefault="00B91588" w:rsidP="00340B9F">
            <w:pPr>
              <w:pStyle w:val="Text1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91588" w:rsidRPr="000057E5" w14:paraId="64FD54E4" w14:textId="77777777" w:rsidTr="00340B9F">
        <w:tc>
          <w:tcPr>
            <w:tcW w:w="4644" w:type="dxa"/>
            <w:shd w:val="clear" w:color="auto" w:fill="auto"/>
          </w:tcPr>
          <w:p w14:paraId="77ADD6F8" w14:textId="77777777" w:rsidR="00B91588" w:rsidRPr="000057E5" w:rsidRDefault="00B91588" w:rsidP="00340B9F">
            <w:pPr>
              <w:pStyle w:val="Text1"/>
              <w:ind w:left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Jeżeli tak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631CDAA8" w14:textId="77777777" w:rsidR="00B91588" w:rsidRPr="000057E5" w:rsidRDefault="00B91588" w:rsidP="00340B9F">
            <w:pPr>
              <w:pStyle w:val="Text1"/>
              <w:ind w:left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a): [……]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b): [……]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c): [……]</w:t>
            </w:r>
          </w:p>
        </w:tc>
      </w:tr>
      <w:tr w:rsidR="00B91588" w:rsidRPr="000057E5" w14:paraId="48D7BBCA" w14:textId="77777777" w:rsidTr="00340B9F">
        <w:tc>
          <w:tcPr>
            <w:tcW w:w="4644" w:type="dxa"/>
            <w:shd w:val="clear" w:color="auto" w:fill="auto"/>
          </w:tcPr>
          <w:p w14:paraId="65AEA450" w14:textId="77777777" w:rsidR="00B91588" w:rsidRPr="000057E5" w:rsidRDefault="00B91588" w:rsidP="00340B9F">
            <w:pPr>
              <w:pStyle w:val="Text1"/>
              <w:ind w:left="0"/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7E28A12" w14:textId="77777777" w:rsidR="00B91588" w:rsidRPr="000057E5" w:rsidRDefault="00B91588" w:rsidP="00340B9F">
            <w:pPr>
              <w:pStyle w:val="Text1"/>
              <w:ind w:left="0"/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Odpowiedź:</w:t>
            </w:r>
          </w:p>
        </w:tc>
      </w:tr>
      <w:tr w:rsidR="00B91588" w:rsidRPr="000057E5" w14:paraId="337B5393" w14:textId="77777777" w:rsidTr="00340B9F">
        <w:tc>
          <w:tcPr>
            <w:tcW w:w="4644" w:type="dxa"/>
            <w:shd w:val="clear" w:color="auto" w:fill="auto"/>
          </w:tcPr>
          <w:p w14:paraId="174C19EA" w14:textId="77777777" w:rsidR="00B91588" w:rsidRPr="000057E5" w:rsidRDefault="00B91588" w:rsidP="00340B9F">
            <w:pPr>
              <w:pStyle w:val="Text1"/>
              <w:ind w:left="0"/>
              <w:jc w:val="left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5D8ADE34" w14:textId="547B9F4F" w:rsidR="00B91588" w:rsidRPr="000057E5" w:rsidRDefault="005D678B" w:rsidP="00340B9F">
            <w:pPr>
              <w:pStyle w:val="Text1"/>
              <w:ind w:left="0"/>
              <w:jc w:val="left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2E662B" w:rsidRPr="000057E5">
              <w:rPr>
                <w:rFonts w:asciiTheme="minorHAnsi" w:hAnsiTheme="minorHAnsi" w:cs="Arial"/>
                <w:b/>
                <w:sz w:val="20"/>
                <w:szCs w:val="20"/>
              </w:rPr>
              <w:t>NIE DOTYCZY</w:t>
            </w:r>
          </w:p>
        </w:tc>
      </w:tr>
    </w:tbl>
    <w:p w14:paraId="1D41EA59" w14:textId="77777777" w:rsidR="00B91588" w:rsidRPr="000057E5" w:rsidRDefault="00B91588" w:rsidP="00B91588">
      <w:pPr>
        <w:pStyle w:val="SectionTitle"/>
        <w:rPr>
          <w:rFonts w:asciiTheme="minorHAnsi" w:hAnsiTheme="minorHAnsi" w:cs="Arial"/>
          <w:sz w:val="20"/>
          <w:szCs w:val="20"/>
        </w:rPr>
      </w:pPr>
      <w:r w:rsidRPr="000057E5">
        <w:rPr>
          <w:rFonts w:asciiTheme="minorHAnsi" w:hAnsiTheme="minorHAnsi" w:cs="Arial"/>
          <w:sz w:val="20"/>
          <w:szCs w:val="20"/>
        </w:rPr>
        <w:t>B: Informacje na temat przedstawicieli wykonawcy</w:t>
      </w:r>
    </w:p>
    <w:p w14:paraId="04C817CD" w14:textId="77777777" w:rsidR="00B91588" w:rsidRPr="000057E5" w:rsidRDefault="00B91588" w:rsidP="00B91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DD6EE"/>
        <w:rPr>
          <w:rFonts w:asciiTheme="minorHAnsi" w:hAnsiTheme="minorHAnsi" w:cs="Arial"/>
          <w:i/>
          <w:sz w:val="20"/>
          <w:szCs w:val="20"/>
        </w:rPr>
      </w:pPr>
      <w:r w:rsidRPr="000057E5">
        <w:rPr>
          <w:rFonts w:asciiTheme="minorHAnsi" w:hAnsiTheme="minorHAnsi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0057E5">
        <w:rPr>
          <w:rFonts w:asciiTheme="minorHAnsi" w:hAnsiTheme="minorHAnsi" w:cs="Arial"/>
          <w:i/>
          <w:sz w:val="20"/>
          <w:szCs w:val="20"/>
        </w:rPr>
        <w:t>ych</w:t>
      </w:r>
      <w:proofErr w:type="spellEnd"/>
      <w:r w:rsidRPr="000057E5">
        <w:rPr>
          <w:rFonts w:asciiTheme="minorHAnsi" w:hAnsiTheme="minorHAnsi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91588" w:rsidRPr="000057E5" w14:paraId="369E4F16" w14:textId="77777777" w:rsidTr="00340B9F">
        <w:tc>
          <w:tcPr>
            <w:tcW w:w="4644" w:type="dxa"/>
            <w:shd w:val="clear" w:color="auto" w:fill="auto"/>
          </w:tcPr>
          <w:p w14:paraId="0B45C12F" w14:textId="77777777" w:rsidR="00B91588" w:rsidRPr="000057E5" w:rsidRDefault="00B91588" w:rsidP="00340B9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E10D3E9" w14:textId="77777777" w:rsidR="00B91588" w:rsidRPr="000057E5" w:rsidRDefault="00B91588" w:rsidP="00340B9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Odpowiedź:</w:t>
            </w:r>
          </w:p>
        </w:tc>
      </w:tr>
      <w:tr w:rsidR="00B91588" w:rsidRPr="000057E5" w14:paraId="30777853" w14:textId="77777777" w:rsidTr="00340B9F">
        <w:tc>
          <w:tcPr>
            <w:tcW w:w="4644" w:type="dxa"/>
            <w:shd w:val="clear" w:color="auto" w:fill="auto"/>
          </w:tcPr>
          <w:p w14:paraId="724CD6BB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Imię i nazwisko, 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8D6B8AD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[……],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[……]</w:t>
            </w:r>
          </w:p>
        </w:tc>
      </w:tr>
      <w:tr w:rsidR="00B91588" w:rsidRPr="000057E5" w14:paraId="2EEC6D4C" w14:textId="77777777" w:rsidTr="00340B9F">
        <w:tc>
          <w:tcPr>
            <w:tcW w:w="4644" w:type="dxa"/>
            <w:shd w:val="clear" w:color="auto" w:fill="auto"/>
          </w:tcPr>
          <w:p w14:paraId="724FD9D2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C644D0A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[……]</w:t>
            </w:r>
          </w:p>
        </w:tc>
      </w:tr>
      <w:tr w:rsidR="00B91588" w:rsidRPr="000057E5" w14:paraId="11F2F273" w14:textId="77777777" w:rsidTr="00340B9F">
        <w:tc>
          <w:tcPr>
            <w:tcW w:w="4644" w:type="dxa"/>
            <w:shd w:val="clear" w:color="auto" w:fill="auto"/>
          </w:tcPr>
          <w:p w14:paraId="3F29CF68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206979B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[……]</w:t>
            </w:r>
          </w:p>
        </w:tc>
      </w:tr>
      <w:tr w:rsidR="00B91588" w:rsidRPr="000057E5" w14:paraId="70316043" w14:textId="77777777" w:rsidTr="00340B9F">
        <w:tc>
          <w:tcPr>
            <w:tcW w:w="4644" w:type="dxa"/>
            <w:shd w:val="clear" w:color="auto" w:fill="auto"/>
          </w:tcPr>
          <w:p w14:paraId="304BD0CA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79592E6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[……]</w:t>
            </w:r>
          </w:p>
        </w:tc>
      </w:tr>
      <w:tr w:rsidR="00B91588" w:rsidRPr="000057E5" w14:paraId="7D2D299F" w14:textId="77777777" w:rsidTr="00340B9F">
        <w:tc>
          <w:tcPr>
            <w:tcW w:w="4644" w:type="dxa"/>
            <w:shd w:val="clear" w:color="auto" w:fill="auto"/>
          </w:tcPr>
          <w:p w14:paraId="3146DAF5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064AC326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[……]</w:t>
            </w:r>
          </w:p>
        </w:tc>
      </w:tr>
      <w:tr w:rsidR="00B91588" w:rsidRPr="000057E5" w14:paraId="79488663" w14:textId="77777777" w:rsidTr="00340B9F">
        <w:tc>
          <w:tcPr>
            <w:tcW w:w="4644" w:type="dxa"/>
            <w:shd w:val="clear" w:color="auto" w:fill="auto"/>
          </w:tcPr>
          <w:p w14:paraId="48A2A808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W razie potrzeby proszę podać szczegółowe informacje dotyczące przedstawicielstwa (jego form, 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lastRenderedPageBreak/>
              <w:t>zakresu, celu itd.):</w:t>
            </w:r>
          </w:p>
        </w:tc>
        <w:tc>
          <w:tcPr>
            <w:tcW w:w="4645" w:type="dxa"/>
            <w:shd w:val="clear" w:color="auto" w:fill="auto"/>
          </w:tcPr>
          <w:p w14:paraId="23150AB5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lastRenderedPageBreak/>
              <w:t>[……]</w:t>
            </w:r>
          </w:p>
        </w:tc>
      </w:tr>
    </w:tbl>
    <w:p w14:paraId="6E586C7D" w14:textId="77777777" w:rsidR="00B91588" w:rsidRPr="000057E5" w:rsidRDefault="00B91588" w:rsidP="00B91588">
      <w:pPr>
        <w:pStyle w:val="SectionTitle"/>
        <w:rPr>
          <w:rFonts w:asciiTheme="minorHAnsi" w:hAnsiTheme="minorHAnsi" w:cs="Arial"/>
          <w:sz w:val="20"/>
          <w:szCs w:val="20"/>
        </w:rPr>
      </w:pPr>
      <w:r w:rsidRPr="000057E5">
        <w:rPr>
          <w:rFonts w:asciiTheme="minorHAnsi" w:hAnsiTheme="minorHAnsi" w:cs="Arial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91588" w:rsidRPr="000057E5" w14:paraId="74B0B220" w14:textId="77777777" w:rsidTr="00340B9F">
        <w:tc>
          <w:tcPr>
            <w:tcW w:w="4644" w:type="dxa"/>
            <w:shd w:val="clear" w:color="auto" w:fill="auto"/>
          </w:tcPr>
          <w:p w14:paraId="5146E03C" w14:textId="77777777" w:rsidR="00B91588" w:rsidRPr="000057E5" w:rsidRDefault="00B91588" w:rsidP="00340B9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7153C22" w14:textId="77777777" w:rsidR="00B91588" w:rsidRPr="000057E5" w:rsidRDefault="00B91588" w:rsidP="00340B9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Odpowiedź:</w:t>
            </w:r>
          </w:p>
        </w:tc>
      </w:tr>
      <w:tr w:rsidR="00B91588" w:rsidRPr="000057E5" w14:paraId="2D9EA9C9" w14:textId="77777777" w:rsidTr="00340B9F">
        <w:tc>
          <w:tcPr>
            <w:tcW w:w="4644" w:type="dxa"/>
            <w:shd w:val="clear" w:color="auto" w:fill="auto"/>
          </w:tcPr>
          <w:p w14:paraId="39AE644B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24A7606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[] Tak [] Nie</w:t>
            </w:r>
          </w:p>
        </w:tc>
      </w:tr>
    </w:tbl>
    <w:p w14:paraId="3AE4432F" w14:textId="77777777" w:rsidR="00B91588" w:rsidRPr="000057E5" w:rsidRDefault="00B91588" w:rsidP="00B915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DD6EE"/>
        <w:rPr>
          <w:rFonts w:asciiTheme="minorHAnsi" w:hAnsiTheme="minorHAnsi" w:cs="Arial"/>
          <w:sz w:val="20"/>
          <w:szCs w:val="20"/>
        </w:rPr>
      </w:pPr>
      <w:r w:rsidRPr="000057E5">
        <w:rPr>
          <w:rFonts w:asciiTheme="minorHAnsi" w:hAnsiTheme="minorHAnsi" w:cs="Arial"/>
          <w:b/>
          <w:sz w:val="20"/>
          <w:szCs w:val="20"/>
        </w:rPr>
        <w:t>Jeżeli tak</w:t>
      </w:r>
      <w:r w:rsidRPr="000057E5">
        <w:rPr>
          <w:rFonts w:asciiTheme="minorHAnsi" w:hAnsiTheme="minorHAnsi" w:cs="Arial"/>
          <w:sz w:val="20"/>
          <w:szCs w:val="20"/>
        </w:rPr>
        <w:t xml:space="preserve">, proszę przedstawić – </w:t>
      </w:r>
      <w:r w:rsidRPr="000057E5">
        <w:rPr>
          <w:rFonts w:asciiTheme="minorHAnsi" w:hAnsiTheme="minorHAnsi" w:cs="Arial"/>
          <w:b/>
          <w:sz w:val="20"/>
          <w:szCs w:val="20"/>
        </w:rPr>
        <w:t>dla każdego</w:t>
      </w:r>
      <w:r w:rsidRPr="000057E5">
        <w:rPr>
          <w:rFonts w:asciiTheme="minorHAnsi" w:hAnsiTheme="minorHAnsi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0057E5">
        <w:rPr>
          <w:rFonts w:asciiTheme="minorHAnsi" w:hAnsiTheme="minorHAnsi" w:cs="Arial"/>
          <w:b/>
          <w:sz w:val="20"/>
          <w:szCs w:val="20"/>
        </w:rPr>
        <w:t>niniejszej części sekcja A i B oraz w części III</w:t>
      </w:r>
      <w:r w:rsidRPr="000057E5">
        <w:rPr>
          <w:rFonts w:asciiTheme="minorHAnsi" w:hAnsiTheme="minorHAnsi" w:cs="Arial"/>
          <w:sz w:val="20"/>
          <w:szCs w:val="20"/>
        </w:rPr>
        <w:t xml:space="preserve">, należycie wypełniony i podpisany przez dane podmioty. </w:t>
      </w:r>
      <w:r w:rsidRPr="000057E5">
        <w:rPr>
          <w:rFonts w:asciiTheme="minorHAnsi" w:hAnsiTheme="minorHAnsi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057E5">
        <w:rPr>
          <w:rFonts w:asciiTheme="minorHAnsi" w:hAnsiTheme="minorHAnsi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057E5">
        <w:rPr>
          <w:rStyle w:val="Odwoanieprzypisudolnego"/>
          <w:rFonts w:asciiTheme="minorHAnsi" w:hAnsiTheme="minorHAnsi" w:cs="Arial"/>
          <w:sz w:val="20"/>
          <w:szCs w:val="20"/>
        </w:rPr>
        <w:footnoteReference w:id="10"/>
      </w:r>
      <w:r w:rsidRPr="000057E5">
        <w:rPr>
          <w:rFonts w:asciiTheme="minorHAnsi" w:hAnsiTheme="minorHAnsi" w:cs="Arial"/>
          <w:sz w:val="20"/>
          <w:szCs w:val="20"/>
        </w:rPr>
        <w:t>.</w:t>
      </w:r>
    </w:p>
    <w:p w14:paraId="61F240A2" w14:textId="77777777" w:rsidR="00B91588" w:rsidRPr="000057E5" w:rsidRDefault="00B91588" w:rsidP="00B91588">
      <w:pPr>
        <w:pStyle w:val="ChapterTitle"/>
        <w:rPr>
          <w:rFonts w:asciiTheme="minorHAnsi" w:hAnsiTheme="minorHAnsi" w:cs="Arial"/>
          <w:smallCaps/>
          <w:sz w:val="20"/>
          <w:szCs w:val="20"/>
          <w:u w:val="single"/>
        </w:rPr>
      </w:pPr>
      <w:r w:rsidRPr="000057E5">
        <w:rPr>
          <w:rFonts w:asciiTheme="minorHAnsi" w:hAnsiTheme="minorHAnsi" w:cs="Arial"/>
          <w:smallCaps/>
          <w:sz w:val="20"/>
          <w:szCs w:val="20"/>
        </w:rPr>
        <w:t>D: Informacje dotyczące podwykonawców, na których zdolności wykonawca nie polega</w:t>
      </w:r>
    </w:p>
    <w:p w14:paraId="25A66989" w14:textId="77777777" w:rsidR="00B91588" w:rsidRPr="000057E5" w:rsidRDefault="00B91588" w:rsidP="00B9158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after="120"/>
        <w:rPr>
          <w:rFonts w:asciiTheme="minorHAnsi" w:hAnsiTheme="minorHAnsi" w:cs="Arial"/>
          <w:sz w:val="20"/>
          <w:szCs w:val="20"/>
        </w:rPr>
      </w:pPr>
      <w:r w:rsidRPr="000057E5">
        <w:rPr>
          <w:rFonts w:asciiTheme="minorHAnsi" w:hAnsiTheme="minorHAnsi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91588" w:rsidRPr="000057E5" w14:paraId="11075F10" w14:textId="77777777" w:rsidTr="00340B9F">
        <w:tc>
          <w:tcPr>
            <w:tcW w:w="4644" w:type="dxa"/>
            <w:shd w:val="clear" w:color="auto" w:fill="auto"/>
          </w:tcPr>
          <w:p w14:paraId="7C2B68B5" w14:textId="77777777" w:rsidR="00B91588" w:rsidRPr="000057E5" w:rsidRDefault="00B91588" w:rsidP="00340B9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85CF3F2" w14:textId="77777777" w:rsidR="00B91588" w:rsidRPr="000057E5" w:rsidRDefault="00B91588" w:rsidP="00340B9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Odpowiedź:</w:t>
            </w:r>
          </w:p>
        </w:tc>
      </w:tr>
      <w:tr w:rsidR="00B91588" w:rsidRPr="000057E5" w14:paraId="19C74739" w14:textId="77777777" w:rsidTr="00340B9F">
        <w:tc>
          <w:tcPr>
            <w:tcW w:w="4644" w:type="dxa"/>
            <w:shd w:val="clear" w:color="auto" w:fill="auto"/>
          </w:tcPr>
          <w:p w14:paraId="62D69B9D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E1CB5B8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[] Tak [] Nie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 xml:space="preserve">Jeżeli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tak i o ile jest to wiadome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, proszę podać wykaz proponowanych podwykonawców: </w:t>
            </w:r>
          </w:p>
          <w:p w14:paraId="0E742BF6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[…]</w:t>
            </w:r>
          </w:p>
        </w:tc>
      </w:tr>
    </w:tbl>
    <w:p w14:paraId="0D041ACB" w14:textId="77777777" w:rsidR="00B91588" w:rsidRPr="000057E5" w:rsidRDefault="00B91588" w:rsidP="00B9158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0057E5">
        <w:rPr>
          <w:rFonts w:asciiTheme="minorHAnsi" w:hAnsiTheme="minorHAnsi" w:cs="Arial"/>
          <w:sz w:val="20"/>
          <w:szCs w:val="20"/>
        </w:rPr>
        <w:t xml:space="preserve">Jeżeli instytucja zamawiająca lub podmiot zamawiający wyraźnie żąda przedstawienia tych informacji </w:t>
      </w:r>
      <w:r w:rsidRPr="000057E5">
        <w:rPr>
          <w:rFonts w:asciiTheme="minorHAnsi" w:hAnsiTheme="minorHAnsi" w:cs="Arial"/>
          <w:b w:val="0"/>
          <w:sz w:val="20"/>
          <w:szCs w:val="20"/>
        </w:rPr>
        <w:t xml:space="preserve">oprócz informacji </w:t>
      </w:r>
      <w:r w:rsidRPr="000057E5">
        <w:rPr>
          <w:rFonts w:asciiTheme="minorHAnsi" w:hAnsiTheme="minorHAnsi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184A35A" w14:textId="77777777" w:rsidR="00B91588" w:rsidRPr="000057E5" w:rsidRDefault="00B91588" w:rsidP="00B91588">
      <w:pPr>
        <w:spacing w:after="160" w:line="259" w:lineRule="auto"/>
        <w:rPr>
          <w:rFonts w:asciiTheme="minorHAnsi" w:hAnsiTheme="minorHAnsi" w:cs="Arial"/>
          <w:b/>
          <w:sz w:val="20"/>
          <w:szCs w:val="20"/>
        </w:rPr>
      </w:pPr>
      <w:r w:rsidRPr="000057E5">
        <w:rPr>
          <w:rFonts w:asciiTheme="minorHAnsi" w:hAnsiTheme="minorHAnsi" w:cs="Arial"/>
          <w:sz w:val="20"/>
          <w:szCs w:val="20"/>
        </w:rPr>
        <w:br w:type="page"/>
      </w:r>
    </w:p>
    <w:p w14:paraId="087BAA16" w14:textId="77777777" w:rsidR="00B91588" w:rsidRPr="000057E5" w:rsidRDefault="00B91588" w:rsidP="00B91588">
      <w:pPr>
        <w:pStyle w:val="ChapterTitle"/>
        <w:rPr>
          <w:rFonts w:asciiTheme="minorHAnsi" w:hAnsiTheme="minorHAnsi" w:cs="Arial"/>
          <w:sz w:val="20"/>
          <w:szCs w:val="20"/>
        </w:rPr>
      </w:pPr>
      <w:r w:rsidRPr="000057E5">
        <w:rPr>
          <w:rFonts w:asciiTheme="minorHAnsi" w:hAnsiTheme="minorHAnsi" w:cs="Arial"/>
          <w:sz w:val="20"/>
          <w:szCs w:val="20"/>
        </w:rPr>
        <w:lastRenderedPageBreak/>
        <w:t>Część III: Podstawy wykluczenia</w:t>
      </w:r>
    </w:p>
    <w:p w14:paraId="0B38C12C" w14:textId="77777777" w:rsidR="00B91588" w:rsidRPr="000057E5" w:rsidRDefault="00B91588" w:rsidP="00B91588">
      <w:pPr>
        <w:pStyle w:val="SectionTitle"/>
        <w:rPr>
          <w:rFonts w:asciiTheme="minorHAnsi" w:hAnsiTheme="minorHAnsi" w:cs="Arial"/>
          <w:sz w:val="20"/>
          <w:szCs w:val="20"/>
        </w:rPr>
      </w:pPr>
      <w:r w:rsidRPr="000057E5">
        <w:rPr>
          <w:rFonts w:asciiTheme="minorHAnsi" w:hAnsiTheme="minorHAnsi" w:cs="Arial"/>
          <w:sz w:val="20"/>
          <w:szCs w:val="20"/>
        </w:rPr>
        <w:t>A: Podstawy związane z wyrokami skazującymi za przestępstwo</w:t>
      </w:r>
    </w:p>
    <w:p w14:paraId="1B576AC9" w14:textId="77777777" w:rsidR="00B91588" w:rsidRPr="000057E5" w:rsidRDefault="00B91588" w:rsidP="00B91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rPr>
          <w:rFonts w:asciiTheme="minorHAnsi" w:hAnsiTheme="minorHAnsi" w:cs="Arial"/>
          <w:sz w:val="20"/>
          <w:szCs w:val="20"/>
        </w:rPr>
      </w:pPr>
      <w:r w:rsidRPr="000057E5">
        <w:rPr>
          <w:rFonts w:asciiTheme="minorHAnsi" w:hAnsiTheme="minorHAnsi" w:cs="Arial"/>
          <w:sz w:val="20"/>
          <w:szCs w:val="20"/>
        </w:rPr>
        <w:t>W art. 57 ust. 1 dyrektywy 2014/24/UE określono następujące powody wykluczenia:</w:t>
      </w:r>
    </w:p>
    <w:p w14:paraId="03A86489" w14:textId="77777777" w:rsidR="00B91588" w:rsidRPr="000057E5" w:rsidRDefault="00B91588" w:rsidP="001A0189">
      <w:pPr>
        <w:pStyle w:val="NumPar1"/>
        <w:numPr>
          <w:ilvl w:val="0"/>
          <w:numId w:val="10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jc w:val="left"/>
        <w:rPr>
          <w:rFonts w:asciiTheme="minorHAnsi" w:hAnsiTheme="minorHAnsi" w:cs="Arial"/>
          <w:w w:val="0"/>
          <w:sz w:val="20"/>
          <w:szCs w:val="20"/>
        </w:rPr>
      </w:pPr>
      <w:r w:rsidRPr="000057E5">
        <w:rPr>
          <w:rFonts w:asciiTheme="minorHAnsi" w:hAnsiTheme="minorHAnsi" w:cs="Arial"/>
          <w:sz w:val="20"/>
          <w:szCs w:val="20"/>
        </w:rPr>
        <w:t xml:space="preserve">udział w </w:t>
      </w:r>
      <w:r w:rsidRPr="000057E5">
        <w:rPr>
          <w:rFonts w:asciiTheme="minorHAnsi" w:hAnsiTheme="minorHAnsi" w:cs="Arial"/>
          <w:b/>
          <w:sz w:val="20"/>
          <w:szCs w:val="20"/>
        </w:rPr>
        <w:t>organizacji przestępczej</w:t>
      </w:r>
      <w:r w:rsidRPr="000057E5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11"/>
      </w:r>
      <w:r w:rsidRPr="000057E5">
        <w:rPr>
          <w:rFonts w:asciiTheme="minorHAnsi" w:hAnsiTheme="minorHAnsi" w:cs="Arial"/>
          <w:sz w:val="20"/>
          <w:szCs w:val="20"/>
        </w:rPr>
        <w:t>;</w:t>
      </w:r>
    </w:p>
    <w:p w14:paraId="6E258221" w14:textId="77777777" w:rsidR="00B91588" w:rsidRPr="000057E5" w:rsidRDefault="00B91588" w:rsidP="00B9158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jc w:val="left"/>
        <w:rPr>
          <w:rFonts w:asciiTheme="minorHAnsi" w:hAnsiTheme="minorHAnsi" w:cs="Arial"/>
          <w:w w:val="0"/>
          <w:sz w:val="20"/>
          <w:szCs w:val="20"/>
        </w:rPr>
      </w:pPr>
      <w:r w:rsidRPr="000057E5">
        <w:rPr>
          <w:rFonts w:asciiTheme="minorHAnsi" w:hAnsiTheme="minorHAnsi" w:cs="Arial"/>
          <w:b/>
          <w:sz w:val="20"/>
          <w:szCs w:val="20"/>
        </w:rPr>
        <w:t>korupcja</w:t>
      </w:r>
      <w:r w:rsidRPr="000057E5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12"/>
      </w:r>
      <w:r w:rsidRPr="000057E5">
        <w:rPr>
          <w:rFonts w:asciiTheme="minorHAnsi" w:hAnsiTheme="minorHAnsi" w:cs="Arial"/>
          <w:sz w:val="20"/>
          <w:szCs w:val="20"/>
        </w:rPr>
        <w:t>;</w:t>
      </w:r>
    </w:p>
    <w:p w14:paraId="2FFE2C31" w14:textId="77777777" w:rsidR="00B91588" w:rsidRPr="000057E5" w:rsidRDefault="00B91588" w:rsidP="00B9158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jc w:val="left"/>
        <w:rPr>
          <w:rFonts w:asciiTheme="minorHAnsi" w:hAnsiTheme="minorHAnsi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0057E5">
        <w:rPr>
          <w:rFonts w:asciiTheme="minorHAnsi" w:hAnsiTheme="minorHAnsi" w:cs="Arial"/>
          <w:b/>
          <w:w w:val="0"/>
          <w:sz w:val="20"/>
          <w:szCs w:val="20"/>
        </w:rPr>
        <w:t>nadużycie finansowe</w:t>
      </w:r>
      <w:r w:rsidRPr="000057E5">
        <w:rPr>
          <w:rStyle w:val="Odwoanieprzypisudolnego"/>
          <w:rFonts w:asciiTheme="minorHAnsi" w:hAnsiTheme="minorHAnsi" w:cs="Arial"/>
          <w:b/>
          <w:w w:val="0"/>
          <w:sz w:val="20"/>
          <w:szCs w:val="20"/>
        </w:rPr>
        <w:footnoteReference w:id="13"/>
      </w:r>
      <w:r w:rsidRPr="000057E5">
        <w:rPr>
          <w:rFonts w:asciiTheme="minorHAnsi" w:hAnsiTheme="minorHAnsi" w:cs="Arial"/>
          <w:w w:val="0"/>
          <w:sz w:val="20"/>
          <w:szCs w:val="20"/>
        </w:rPr>
        <w:t>;</w:t>
      </w:r>
      <w:bookmarkStart w:id="3" w:name="_DV_M1266"/>
      <w:bookmarkEnd w:id="3"/>
    </w:p>
    <w:p w14:paraId="44F2258C" w14:textId="77777777" w:rsidR="00B91588" w:rsidRPr="000057E5" w:rsidRDefault="00B91588" w:rsidP="00B9158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jc w:val="left"/>
        <w:rPr>
          <w:rFonts w:asciiTheme="minorHAnsi" w:hAnsiTheme="minorHAnsi" w:cs="Arial"/>
          <w:w w:val="0"/>
          <w:sz w:val="20"/>
          <w:szCs w:val="20"/>
          <w:lang w:eastAsia="fr-BE"/>
        </w:rPr>
      </w:pPr>
      <w:r w:rsidRPr="000057E5">
        <w:rPr>
          <w:rFonts w:asciiTheme="minorHAnsi" w:hAnsiTheme="minorHAnsi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0057E5">
        <w:rPr>
          <w:rStyle w:val="Odwoanieprzypisudolnego"/>
          <w:rFonts w:asciiTheme="minorHAnsi" w:hAnsiTheme="minorHAnsi" w:cs="Arial"/>
          <w:b/>
          <w:w w:val="0"/>
          <w:sz w:val="20"/>
          <w:szCs w:val="20"/>
        </w:rPr>
        <w:footnoteReference w:id="14"/>
      </w:r>
    </w:p>
    <w:p w14:paraId="18974C38" w14:textId="77777777" w:rsidR="00B91588" w:rsidRPr="000057E5" w:rsidRDefault="00B91588" w:rsidP="00B9158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jc w:val="left"/>
        <w:rPr>
          <w:rFonts w:asciiTheme="minorHAnsi" w:hAnsiTheme="minorHAnsi" w:cs="Arial"/>
          <w:w w:val="0"/>
          <w:sz w:val="20"/>
          <w:szCs w:val="20"/>
          <w:lang w:eastAsia="fr-BE"/>
        </w:rPr>
      </w:pPr>
      <w:r w:rsidRPr="000057E5">
        <w:rPr>
          <w:rFonts w:asciiTheme="minorHAnsi" w:hAnsiTheme="minorHAnsi" w:cs="Arial"/>
          <w:b/>
          <w:w w:val="0"/>
          <w:sz w:val="20"/>
          <w:szCs w:val="20"/>
        </w:rPr>
        <w:t>pranie pieniędzy lub finansowanie terroryzmu</w:t>
      </w:r>
      <w:r w:rsidRPr="000057E5">
        <w:rPr>
          <w:rStyle w:val="Odwoanieprzypisudolnego"/>
          <w:rFonts w:asciiTheme="minorHAnsi" w:hAnsiTheme="minorHAnsi" w:cs="Arial"/>
          <w:b/>
          <w:w w:val="0"/>
          <w:sz w:val="20"/>
          <w:szCs w:val="20"/>
        </w:rPr>
        <w:footnoteReference w:id="15"/>
      </w:r>
    </w:p>
    <w:p w14:paraId="7F53CA72" w14:textId="77777777" w:rsidR="00B91588" w:rsidRPr="000057E5" w:rsidRDefault="00B91588" w:rsidP="00B9158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jc w:val="left"/>
        <w:rPr>
          <w:rFonts w:asciiTheme="minorHAnsi" w:hAnsiTheme="minorHAnsi" w:cs="Arial"/>
          <w:w w:val="0"/>
          <w:sz w:val="20"/>
          <w:szCs w:val="20"/>
        </w:rPr>
      </w:pPr>
      <w:r w:rsidRPr="000057E5">
        <w:rPr>
          <w:rFonts w:asciiTheme="minorHAnsi" w:hAnsiTheme="minorHAnsi" w:cs="Arial"/>
          <w:b/>
          <w:sz w:val="20"/>
          <w:szCs w:val="20"/>
        </w:rPr>
        <w:t>praca dzieci</w:t>
      </w:r>
      <w:r w:rsidRPr="000057E5">
        <w:rPr>
          <w:rFonts w:asciiTheme="minorHAnsi" w:hAnsiTheme="minorHAnsi" w:cs="Arial"/>
          <w:sz w:val="20"/>
          <w:szCs w:val="20"/>
        </w:rPr>
        <w:t xml:space="preserve"> i inne formy </w:t>
      </w:r>
      <w:r w:rsidRPr="000057E5">
        <w:rPr>
          <w:rFonts w:asciiTheme="minorHAnsi" w:hAnsiTheme="minorHAnsi" w:cs="Arial"/>
          <w:b/>
          <w:sz w:val="20"/>
          <w:szCs w:val="20"/>
        </w:rPr>
        <w:t>handlu ludźmi</w:t>
      </w:r>
      <w:r w:rsidRPr="000057E5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16"/>
      </w:r>
      <w:r w:rsidRPr="000057E5">
        <w:rPr>
          <w:rFonts w:asciiTheme="minorHAnsi" w:hAnsiTheme="minorHAnsi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91588" w:rsidRPr="000057E5" w14:paraId="29686BF0" w14:textId="77777777" w:rsidTr="00340B9F">
        <w:tc>
          <w:tcPr>
            <w:tcW w:w="4644" w:type="dxa"/>
            <w:shd w:val="clear" w:color="auto" w:fill="auto"/>
          </w:tcPr>
          <w:p w14:paraId="4C8A69E7" w14:textId="77777777" w:rsidR="00B91588" w:rsidRPr="000057E5" w:rsidRDefault="00B91588" w:rsidP="00340B9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50DB1BC" w14:textId="77777777" w:rsidR="00B91588" w:rsidRPr="000057E5" w:rsidRDefault="00B91588" w:rsidP="00340B9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Odpowiedź:</w:t>
            </w:r>
          </w:p>
        </w:tc>
      </w:tr>
      <w:tr w:rsidR="00B91588" w:rsidRPr="000057E5" w14:paraId="3E625AD1" w14:textId="77777777" w:rsidTr="00340B9F">
        <w:tc>
          <w:tcPr>
            <w:tcW w:w="4644" w:type="dxa"/>
            <w:shd w:val="clear" w:color="auto" w:fill="auto"/>
          </w:tcPr>
          <w:p w14:paraId="2601ACBB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Czy w stosunku do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samego wykonawcy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 bądź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jakiejkolwiek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wydany został prawomocny wyrok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94C53E8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[] Tak [] Nie</w:t>
            </w:r>
          </w:p>
          <w:p w14:paraId="703BBA2E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[……][……][……][……]</w:t>
            </w:r>
            <w:r w:rsidRPr="000057E5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17"/>
            </w:r>
          </w:p>
        </w:tc>
      </w:tr>
      <w:tr w:rsidR="00B91588" w:rsidRPr="000057E5" w14:paraId="39340E5D" w14:textId="77777777" w:rsidTr="00340B9F">
        <w:tc>
          <w:tcPr>
            <w:tcW w:w="4644" w:type="dxa"/>
            <w:shd w:val="clear" w:color="auto" w:fill="auto"/>
          </w:tcPr>
          <w:p w14:paraId="5E42D12D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Jeżeli tak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, proszę podać</w:t>
            </w:r>
            <w:r w:rsidRPr="000057E5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18"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b) wskazać, kto został skazany [ ];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45F8F9A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a) data: [   ], punkt(-y): [   ], powód(-ody): [   ]</w:t>
            </w:r>
            <w:r w:rsidRPr="000057E5">
              <w:rPr>
                <w:rFonts w:asciiTheme="minorHAnsi" w:hAnsiTheme="minorHAnsi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b) [……]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0057E5">
              <w:rPr>
                <w:rFonts w:asciiTheme="minorHAnsi" w:hAnsiTheme="minorHAnsi" w:cs="Arial"/>
                <w:sz w:val="20"/>
                <w:szCs w:val="20"/>
              </w:rPr>
              <w:t>ych</w:t>
            </w:r>
            <w:proofErr w:type="spellEnd"/>
            <w:r w:rsidRPr="000057E5">
              <w:rPr>
                <w:rFonts w:asciiTheme="minorHAnsi" w:hAnsiTheme="minorHAnsi" w:cs="Arial"/>
                <w:sz w:val="20"/>
                <w:szCs w:val="20"/>
              </w:rPr>
              <w:t>) to dotyczy.</w:t>
            </w:r>
          </w:p>
          <w:p w14:paraId="2114E223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057E5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19"/>
            </w:r>
          </w:p>
        </w:tc>
      </w:tr>
      <w:tr w:rsidR="00B91588" w:rsidRPr="000057E5" w14:paraId="55BFD670" w14:textId="77777777" w:rsidTr="00340B9F">
        <w:tc>
          <w:tcPr>
            <w:tcW w:w="4644" w:type="dxa"/>
            <w:shd w:val="clear" w:color="auto" w:fill="auto"/>
          </w:tcPr>
          <w:p w14:paraId="1D17E1BA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W przypadku skazania, czy wykonawca przedsięwziął 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lastRenderedPageBreak/>
              <w:t>środki w celu wykazania swojej rzetelności pomimo istnienia odpowiedniej podstawy wykluczenia</w:t>
            </w:r>
            <w:r w:rsidRPr="000057E5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20"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 („</w:t>
            </w:r>
            <w:r w:rsidRPr="000057E5">
              <w:rPr>
                <w:rStyle w:val="NormalBoldChar"/>
                <w:rFonts w:asciiTheme="minorHAnsi" w:eastAsia="Calibri" w:hAnsiTheme="minorHAnsi"/>
                <w:sz w:val="20"/>
                <w:szCs w:val="20"/>
              </w:rPr>
              <w:t>samooczyszczenie”)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83B4B2D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[] Tak [] Nie </w:t>
            </w:r>
          </w:p>
        </w:tc>
      </w:tr>
      <w:tr w:rsidR="00B91588" w:rsidRPr="000057E5" w14:paraId="5E9ECD82" w14:textId="77777777" w:rsidTr="00340B9F">
        <w:tc>
          <w:tcPr>
            <w:tcW w:w="4644" w:type="dxa"/>
            <w:shd w:val="clear" w:color="auto" w:fill="auto"/>
          </w:tcPr>
          <w:p w14:paraId="3B925F67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Jeżeli tak</w:t>
            </w: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t>, proszę opisać przedsięwzięte środki</w:t>
            </w:r>
            <w:r w:rsidRPr="000057E5">
              <w:rPr>
                <w:rStyle w:val="Odwoanieprzypisudolnego"/>
                <w:rFonts w:asciiTheme="minorHAnsi" w:hAnsiTheme="minorHAnsi" w:cs="Arial"/>
                <w:w w:val="0"/>
                <w:sz w:val="20"/>
                <w:szCs w:val="20"/>
              </w:rPr>
              <w:footnoteReference w:id="21"/>
            </w: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962CEA7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[……]</w:t>
            </w:r>
          </w:p>
        </w:tc>
      </w:tr>
    </w:tbl>
    <w:p w14:paraId="0D3EE359" w14:textId="77777777" w:rsidR="00B91588" w:rsidRPr="000057E5" w:rsidRDefault="00B91588" w:rsidP="00B91588">
      <w:pPr>
        <w:pStyle w:val="SectionTitle"/>
        <w:rPr>
          <w:rFonts w:asciiTheme="minorHAnsi" w:hAnsiTheme="minorHAnsi" w:cs="Arial"/>
          <w:w w:val="0"/>
          <w:sz w:val="20"/>
          <w:szCs w:val="20"/>
        </w:rPr>
      </w:pPr>
      <w:r w:rsidRPr="000057E5">
        <w:rPr>
          <w:rFonts w:asciiTheme="minorHAnsi" w:hAnsiTheme="minorHAnsi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B91588" w:rsidRPr="000057E5" w14:paraId="76108384" w14:textId="77777777" w:rsidTr="00340B9F">
        <w:tc>
          <w:tcPr>
            <w:tcW w:w="4644" w:type="dxa"/>
            <w:shd w:val="clear" w:color="auto" w:fill="auto"/>
          </w:tcPr>
          <w:p w14:paraId="40A48F1F" w14:textId="77777777" w:rsidR="00B91588" w:rsidRPr="000057E5" w:rsidRDefault="00B91588" w:rsidP="00340B9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4135E2C" w14:textId="77777777" w:rsidR="00B91588" w:rsidRPr="000057E5" w:rsidRDefault="00B91588" w:rsidP="00340B9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Odpowiedź:</w:t>
            </w:r>
          </w:p>
        </w:tc>
      </w:tr>
      <w:tr w:rsidR="00B91588" w:rsidRPr="000057E5" w14:paraId="244003B8" w14:textId="77777777" w:rsidTr="00340B9F">
        <w:tc>
          <w:tcPr>
            <w:tcW w:w="4644" w:type="dxa"/>
            <w:shd w:val="clear" w:color="auto" w:fill="auto"/>
          </w:tcPr>
          <w:p w14:paraId="72924E5E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Czy wykonawca wywiązał się ze wszystkich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1D5703F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[] Tak [] Nie</w:t>
            </w:r>
          </w:p>
        </w:tc>
      </w:tr>
      <w:tr w:rsidR="00B91588" w:rsidRPr="000057E5" w14:paraId="49833340" w14:textId="77777777" w:rsidTr="00340B9F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6DB73CC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br/>
              <w:t>Jeżeli nie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, proszę wskazać: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a) państwo lub państwo członkowskie, którego to dotyczy;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b) jakiej kwoty to dotyczy?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c) w jaki sposób zostało ustalone to naruszenie obowiązków: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 xml:space="preserve">1) w trybie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decyzji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 sądowej lub administracyjnej:</w:t>
            </w:r>
          </w:p>
          <w:p w14:paraId="6BF63DA9" w14:textId="77777777" w:rsidR="00B91588" w:rsidRPr="000057E5" w:rsidRDefault="00B91588" w:rsidP="00340B9F">
            <w:pPr>
              <w:pStyle w:val="Tiret1"/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Czy ta decyzja jest ostateczna i wiążąca?</w:t>
            </w:r>
          </w:p>
          <w:p w14:paraId="60A87374" w14:textId="77777777" w:rsidR="00B91588" w:rsidRPr="000057E5" w:rsidRDefault="00B91588" w:rsidP="001A0189">
            <w:pPr>
              <w:pStyle w:val="Tiret1"/>
              <w:numPr>
                <w:ilvl w:val="0"/>
                <w:numId w:val="99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Proszę podać datę wyroku lub decyzji.</w:t>
            </w:r>
          </w:p>
          <w:p w14:paraId="39621B1B" w14:textId="77777777" w:rsidR="00B91588" w:rsidRPr="000057E5" w:rsidRDefault="00B91588" w:rsidP="001A0189">
            <w:pPr>
              <w:pStyle w:val="Tiret1"/>
              <w:numPr>
                <w:ilvl w:val="0"/>
                <w:numId w:val="99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W przypadku wyroku,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o ile została w nim bezpośrednio określona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, długość okresu wykluczenia:</w:t>
            </w:r>
          </w:p>
          <w:p w14:paraId="03B6BF37" w14:textId="77777777" w:rsidR="00B91588" w:rsidRPr="000057E5" w:rsidRDefault="00B91588" w:rsidP="00340B9F">
            <w:pPr>
              <w:rPr>
                <w:rFonts w:asciiTheme="minorHAnsi" w:hAnsiTheme="minorHAnsi" w:cs="Arial"/>
                <w:w w:val="0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2) w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inny sposób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? Proszę sprecyzować, w jaki:</w:t>
            </w:r>
          </w:p>
          <w:p w14:paraId="14D263BF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64943CB" w14:textId="77777777" w:rsidR="00B91588" w:rsidRPr="000057E5" w:rsidRDefault="00B91588" w:rsidP="00340B9F">
            <w:pPr>
              <w:pStyle w:val="Tiret1"/>
              <w:numPr>
                <w:ilvl w:val="0"/>
                <w:numId w:val="0"/>
              </w:numPr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23BA9F6F" w14:textId="77777777" w:rsidR="00B91588" w:rsidRPr="000057E5" w:rsidRDefault="00B91588" w:rsidP="00340B9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B91588" w:rsidRPr="000057E5" w14:paraId="0BA7843D" w14:textId="77777777" w:rsidTr="00340B9F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951F47E" w14:textId="77777777" w:rsidR="00B91588" w:rsidRPr="000057E5" w:rsidRDefault="00B91588" w:rsidP="00340B9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681D623C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a) [……]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b) [……]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c1) [] Tak [] Nie</w:t>
            </w:r>
          </w:p>
          <w:p w14:paraId="4A4E772E" w14:textId="77777777" w:rsidR="00B91588" w:rsidRPr="000057E5" w:rsidRDefault="00B91588" w:rsidP="00340B9F">
            <w:pPr>
              <w:pStyle w:val="Tiret0"/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[] Tak [] Nie</w:t>
            </w:r>
          </w:p>
          <w:p w14:paraId="3F3F0251" w14:textId="77777777" w:rsidR="00B91588" w:rsidRPr="000057E5" w:rsidRDefault="00B91588" w:rsidP="001A0189">
            <w:pPr>
              <w:pStyle w:val="Tiret0"/>
              <w:numPr>
                <w:ilvl w:val="0"/>
                <w:numId w:val="98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[……]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</w:p>
          <w:p w14:paraId="6F48B8C3" w14:textId="77777777" w:rsidR="00B91588" w:rsidRPr="000057E5" w:rsidRDefault="00B91588" w:rsidP="001A0189">
            <w:pPr>
              <w:pStyle w:val="Tiret0"/>
              <w:numPr>
                <w:ilvl w:val="0"/>
                <w:numId w:val="98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[……]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</w:p>
          <w:p w14:paraId="53E4FACA" w14:textId="77777777" w:rsidR="00B91588" w:rsidRPr="000057E5" w:rsidRDefault="00B91588" w:rsidP="00340B9F">
            <w:pPr>
              <w:pStyle w:val="Tiret0"/>
              <w:numPr>
                <w:ilvl w:val="0"/>
                <w:numId w:val="0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275EB3B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t>c2) [ …]</w:t>
            </w: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br/>
              <w:t>d) [] Tak [] Nie</w:t>
            </w: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b/>
                <w:w w:val="0"/>
                <w:sz w:val="20"/>
                <w:szCs w:val="20"/>
              </w:rPr>
              <w:t>Jeżeli tak</w:t>
            </w: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0CDF3B9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a) [……]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b) [……]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c1) [] Tak [] Nie</w:t>
            </w:r>
          </w:p>
          <w:p w14:paraId="080BF061" w14:textId="77777777" w:rsidR="00B91588" w:rsidRPr="000057E5" w:rsidRDefault="00B91588" w:rsidP="001A0189">
            <w:pPr>
              <w:pStyle w:val="Tiret0"/>
              <w:numPr>
                <w:ilvl w:val="0"/>
                <w:numId w:val="98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[] Tak [] Nie</w:t>
            </w:r>
          </w:p>
          <w:p w14:paraId="4D11697E" w14:textId="77777777" w:rsidR="00B91588" w:rsidRPr="000057E5" w:rsidRDefault="00B91588" w:rsidP="001A0189">
            <w:pPr>
              <w:pStyle w:val="Tiret0"/>
              <w:numPr>
                <w:ilvl w:val="0"/>
                <w:numId w:val="98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[……]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</w:p>
          <w:p w14:paraId="3008DFB7" w14:textId="77777777" w:rsidR="00B91588" w:rsidRPr="000057E5" w:rsidRDefault="00B91588" w:rsidP="001A0189">
            <w:pPr>
              <w:pStyle w:val="Tiret0"/>
              <w:numPr>
                <w:ilvl w:val="0"/>
                <w:numId w:val="98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[……]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</w:p>
          <w:p w14:paraId="5F7B3A42" w14:textId="77777777" w:rsidR="00B91588" w:rsidRPr="000057E5" w:rsidRDefault="00B91588" w:rsidP="00340B9F">
            <w:pPr>
              <w:rPr>
                <w:rFonts w:asciiTheme="minorHAnsi" w:hAnsiTheme="minorHAnsi" w:cs="Arial"/>
                <w:w w:val="0"/>
                <w:sz w:val="20"/>
                <w:szCs w:val="20"/>
              </w:rPr>
            </w:pPr>
          </w:p>
          <w:p w14:paraId="1576DA75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t>c2) [ …]</w:t>
            </w: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br/>
              <w:t>d) [] Tak [] Nie</w:t>
            </w: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b/>
                <w:w w:val="0"/>
                <w:sz w:val="20"/>
                <w:szCs w:val="20"/>
              </w:rPr>
              <w:t>Jeżeli tak</w:t>
            </w: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91588" w:rsidRPr="000057E5" w14:paraId="1BC885BA" w14:textId="77777777" w:rsidTr="00340B9F">
        <w:tc>
          <w:tcPr>
            <w:tcW w:w="4644" w:type="dxa"/>
            <w:shd w:val="clear" w:color="auto" w:fill="auto"/>
          </w:tcPr>
          <w:p w14:paraId="3488C172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D720F79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(adres internetowy, wydający urząd lub organ, dokładne dane referencyjne dokumentacji):</w:t>
            </w:r>
            <w:r w:rsidRPr="000057E5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057E5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22"/>
            </w:r>
            <w:r w:rsidRPr="000057E5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[……][……][……]</w:t>
            </w:r>
          </w:p>
        </w:tc>
      </w:tr>
    </w:tbl>
    <w:p w14:paraId="76BEF248" w14:textId="77777777" w:rsidR="00B91588" w:rsidRPr="000057E5" w:rsidRDefault="00B91588" w:rsidP="00B91588">
      <w:pPr>
        <w:pStyle w:val="SectionTitle"/>
        <w:rPr>
          <w:rFonts w:asciiTheme="minorHAnsi" w:hAnsiTheme="minorHAnsi" w:cs="Arial"/>
          <w:sz w:val="20"/>
          <w:szCs w:val="20"/>
        </w:rPr>
      </w:pPr>
      <w:r w:rsidRPr="000057E5">
        <w:rPr>
          <w:rFonts w:asciiTheme="minorHAnsi" w:hAnsiTheme="minorHAnsi" w:cs="Arial"/>
          <w:sz w:val="20"/>
          <w:szCs w:val="20"/>
        </w:rPr>
        <w:t>C: Podstawy związane z niewypłacalnością, konfliktem interesów lub wykroczeniami zawodowymi</w:t>
      </w:r>
      <w:r w:rsidRPr="000057E5">
        <w:rPr>
          <w:rStyle w:val="Odwoanieprzypisudolnego"/>
          <w:rFonts w:asciiTheme="minorHAnsi" w:hAnsiTheme="minorHAnsi" w:cs="Arial"/>
          <w:sz w:val="20"/>
          <w:szCs w:val="20"/>
        </w:rPr>
        <w:footnoteReference w:id="23"/>
      </w:r>
    </w:p>
    <w:p w14:paraId="16619976" w14:textId="77777777" w:rsidR="00B91588" w:rsidRPr="000057E5" w:rsidRDefault="00B91588" w:rsidP="00B91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rPr>
          <w:rFonts w:asciiTheme="minorHAnsi" w:hAnsiTheme="minorHAnsi" w:cs="Arial"/>
          <w:b/>
          <w:w w:val="0"/>
          <w:sz w:val="20"/>
          <w:szCs w:val="20"/>
        </w:rPr>
      </w:pPr>
      <w:r w:rsidRPr="000057E5">
        <w:rPr>
          <w:rFonts w:asciiTheme="minorHAnsi" w:hAnsiTheme="minorHAnsi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91588" w:rsidRPr="000057E5" w14:paraId="72CD289A" w14:textId="77777777" w:rsidTr="00340B9F">
        <w:tc>
          <w:tcPr>
            <w:tcW w:w="4644" w:type="dxa"/>
            <w:shd w:val="clear" w:color="auto" w:fill="auto"/>
          </w:tcPr>
          <w:p w14:paraId="39490D86" w14:textId="77777777" w:rsidR="00B91588" w:rsidRPr="000057E5" w:rsidRDefault="00B91588" w:rsidP="00340B9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 xml:space="preserve">Informacje dotyczące ewentualnej niewypłacalności,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4298965C" w14:textId="77777777" w:rsidR="00B91588" w:rsidRPr="000057E5" w:rsidRDefault="00B91588" w:rsidP="00340B9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B91588" w:rsidRPr="000057E5" w14:paraId="279AEDC8" w14:textId="77777777" w:rsidTr="00340B9F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39B8C56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Czy wykonawca,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wedle własnej wiedzy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, naruszył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swoje obowiązki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 w dziedzinie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prawa środowiska, prawa socjalnego i prawa pracy</w:t>
            </w:r>
            <w:r w:rsidRPr="000057E5">
              <w:rPr>
                <w:rStyle w:val="Odwoanieprzypisudolnego"/>
                <w:rFonts w:asciiTheme="minorHAnsi" w:hAnsiTheme="minorHAnsi" w:cs="Arial"/>
                <w:b/>
                <w:sz w:val="20"/>
                <w:szCs w:val="20"/>
              </w:rPr>
              <w:footnoteReference w:id="24"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163AAC4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[] Tak [] Nie</w:t>
            </w:r>
          </w:p>
        </w:tc>
      </w:tr>
      <w:tr w:rsidR="00B91588" w:rsidRPr="000057E5" w14:paraId="56A246ED" w14:textId="77777777" w:rsidTr="00340B9F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DA0DD8E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F6090DE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Jeżeli tak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[] Tak [] Nie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Jeżeli tak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91588" w:rsidRPr="000057E5" w14:paraId="08937CB0" w14:textId="77777777" w:rsidTr="00340B9F">
        <w:tc>
          <w:tcPr>
            <w:tcW w:w="4644" w:type="dxa"/>
            <w:shd w:val="clear" w:color="auto" w:fill="auto"/>
          </w:tcPr>
          <w:p w14:paraId="2A87C75E" w14:textId="77777777" w:rsidR="00B91588" w:rsidRPr="000057E5" w:rsidRDefault="00B91588" w:rsidP="00340B9F">
            <w:pPr>
              <w:pStyle w:val="NormalLef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Czy wykonawca znajduje się w jednej z następujących sytuacji: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 xml:space="preserve">a)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zbankrutował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; lub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 xml:space="preserve">b)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prowadzone jest wobec niego postępowanie upadłościowe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 lub likwidacyjne; lub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 xml:space="preserve">c) zawarł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układ z wierzycielami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; lub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0057E5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25"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; lub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e) jego aktywami zarządza likwidator lub sąd; lub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f) jego działalność gospodarcza jest zawieszona?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Jeżeli tak:</w:t>
            </w:r>
          </w:p>
          <w:p w14:paraId="35F82FC0" w14:textId="77777777" w:rsidR="00B91588" w:rsidRPr="000057E5" w:rsidRDefault="00B91588" w:rsidP="001A0189">
            <w:pPr>
              <w:pStyle w:val="Tiret0"/>
              <w:numPr>
                <w:ilvl w:val="0"/>
                <w:numId w:val="98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Proszę podać szczegółowe informacje:</w:t>
            </w:r>
          </w:p>
          <w:p w14:paraId="0D4CA0FC" w14:textId="77777777" w:rsidR="00B91588" w:rsidRPr="000057E5" w:rsidRDefault="00B91588" w:rsidP="001A0189">
            <w:pPr>
              <w:pStyle w:val="Tiret0"/>
              <w:numPr>
                <w:ilvl w:val="0"/>
                <w:numId w:val="98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057E5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26"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4FC89AEB" w14:textId="77777777" w:rsidR="00B91588" w:rsidRPr="000057E5" w:rsidRDefault="00B91588" w:rsidP="00340B9F">
            <w:pPr>
              <w:pStyle w:val="NormalLeft"/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EC0C20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[] Tak [] Nie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</w:p>
          <w:p w14:paraId="439A10E6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8872944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4446C3C9" w14:textId="77777777" w:rsidR="00B91588" w:rsidRPr="000057E5" w:rsidRDefault="00B91588" w:rsidP="001A0189">
            <w:pPr>
              <w:pStyle w:val="Tiret0"/>
              <w:numPr>
                <w:ilvl w:val="0"/>
                <w:numId w:val="98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[……]</w:t>
            </w:r>
          </w:p>
          <w:p w14:paraId="69D1C4B1" w14:textId="77777777" w:rsidR="00B91588" w:rsidRPr="000057E5" w:rsidRDefault="00B91588" w:rsidP="001A0189">
            <w:pPr>
              <w:pStyle w:val="Tiret0"/>
              <w:numPr>
                <w:ilvl w:val="0"/>
                <w:numId w:val="98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[……]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</w:p>
          <w:p w14:paraId="2F73AFDD" w14:textId="77777777" w:rsidR="00B91588" w:rsidRPr="000057E5" w:rsidRDefault="00B91588" w:rsidP="00340B9F">
            <w:pPr>
              <w:pStyle w:val="Tiret0"/>
              <w:numPr>
                <w:ilvl w:val="0"/>
                <w:numId w:val="0"/>
              </w:numPr>
              <w:ind w:left="85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42E8AE7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91588" w:rsidRPr="000057E5" w14:paraId="246B3DB8" w14:textId="77777777" w:rsidTr="00340B9F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D232B54" w14:textId="77777777" w:rsidR="00B91588" w:rsidRPr="000057E5" w:rsidRDefault="00B91588" w:rsidP="00340B9F">
            <w:pPr>
              <w:pStyle w:val="NormalLeft"/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Czy wykonawca jest winien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poważnego wykroczenia zawodowego</w:t>
            </w:r>
            <w:r w:rsidRPr="000057E5">
              <w:rPr>
                <w:rStyle w:val="Odwoanieprzypisudolnego"/>
                <w:rFonts w:asciiTheme="minorHAnsi" w:hAnsiTheme="minorHAnsi" w:cs="Arial"/>
                <w:b/>
                <w:sz w:val="20"/>
                <w:szCs w:val="20"/>
              </w:rPr>
              <w:footnoteReference w:id="27"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? 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942029D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[] Tak [] Nie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91588" w:rsidRPr="000057E5" w14:paraId="5D817043" w14:textId="77777777" w:rsidTr="00340B9F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12B78E9" w14:textId="77777777" w:rsidR="00B91588" w:rsidRPr="000057E5" w:rsidRDefault="00B91588" w:rsidP="00340B9F">
            <w:pPr>
              <w:pStyle w:val="Normal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BCA5DE8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Jeżeli tak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, czy wykonawca przedsięwziął środki w celu samooczyszczenia? [] Tak [] Nie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Jeżeli tak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91588" w:rsidRPr="000057E5" w14:paraId="472FAFF1" w14:textId="77777777" w:rsidTr="00340B9F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9BC9228" w14:textId="77777777" w:rsidR="00B91588" w:rsidRPr="000057E5" w:rsidRDefault="00B91588" w:rsidP="00340B9F">
            <w:pPr>
              <w:pStyle w:val="NormalLeft"/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Style w:val="NormalBoldChar"/>
                <w:rFonts w:asciiTheme="minorHAnsi" w:eastAsia="Calibri" w:hAnsiTheme="minorHAnsi"/>
                <w:w w:val="0"/>
                <w:sz w:val="20"/>
                <w:szCs w:val="20"/>
              </w:rPr>
              <w:t>Czy wykonawca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 zawarł z innymi wykonawcami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porozumienia mające na celu zakłócenie konkurencji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?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Jeżeli tak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23FDDDF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[] Tak [] Nie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[…]</w:t>
            </w:r>
          </w:p>
        </w:tc>
      </w:tr>
      <w:tr w:rsidR="00B91588" w:rsidRPr="000057E5" w14:paraId="603DDD1D" w14:textId="77777777" w:rsidTr="00340B9F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B7D9B07" w14:textId="77777777" w:rsidR="00B91588" w:rsidRPr="000057E5" w:rsidRDefault="00B91588" w:rsidP="00340B9F">
            <w:pPr>
              <w:pStyle w:val="NormalLeft"/>
              <w:rPr>
                <w:rStyle w:val="NormalBoldChar"/>
                <w:rFonts w:asciiTheme="minorHAnsi" w:eastAsia="Calibri" w:hAnsiTheme="minorHAns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CB1134A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Jeżeli tak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, czy wykonawca przedsięwziął środki w celu samooczyszczenia? [] Tak [] Nie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Jeżeli tak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91588" w:rsidRPr="000057E5" w14:paraId="5D22F2B4" w14:textId="77777777" w:rsidTr="00340B9F">
        <w:trPr>
          <w:trHeight w:val="1316"/>
        </w:trPr>
        <w:tc>
          <w:tcPr>
            <w:tcW w:w="4644" w:type="dxa"/>
            <w:shd w:val="clear" w:color="auto" w:fill="D9D9D9"/>
          </w:tcPr>
          <w:p w14:paraId="40589CA5" w14:textId="77777777" w:rsidR="00B91588" w:rsidRPr="000057E5" w:rsidRDefault="00B91588" w:rsidP="00340B9F">
            <w:pPr>
              <w:pStyle w:val="NormalLeft"/>
              <w:rPr>
                <w:rStyle w:val="NormalBoldChar"/>
                <w:rFonts w:asciiTheme="minorHAnsi" w:eastAsia="Calibri" w:hAnsiTheme="minorHAnsi"/>
                <w:b w:val="0"/>
                <w:w w:val="0"/>
                <w:sz w:val="20"/>
                <w:szCs w:val="20"/>
              </w:rPr>
            </w:pPr>
            <w:r w:rsidRPr="000057E5">
              <w:rPr>
                <w:rStyle w:val="NormalBoldChar"/>
                <w:rFonts w:asciiTheme="minorHAnsi" w:eastAsia="Calibri" w:hAnsiTheme="minorHAnsi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konflikcie interesów</w:t>
            </w:r>
            <w:r w:rsidRPr="000057E5">
              <w:rPr>
                <w:rStyle w:val="Odwoanieprzypisudolnego"/>
                <w:rFonts w:asciiTheme="minorHAnsi" w:hAnsiTheme="minorHAnsi" w:cs="Arial"/>
                <w:b/>
                <w:sz w:val="20"/>
                <w:szCs w:val="20"/>
              </w:rPr>
              <w:footnoteReference w:id="28"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 spowodowanym jego udziałem w postępowaniu o udzielenie zamówienia?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Jeżeli tak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D9D9D9"/>
          </w:tcPr>
          <w:p w14:paraId="227E2A21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[] Tak [] Nie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 xml:space="preserve">[…]          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NIE DOTYCZY</w:t>
            </w:r>
          </w:p>
        </w:tc>
      </w:tr>
      <w:tr w:rsidR="00B91588" w:rsidRPr="000057E5" w14:paraId="367CB757" w14:textId="77777777" w:rsidTr="00340B9F">
        <w:trPr>
          <w:trHeight w:val="1544"/>
        </w:trPr>
        <w:tc>
          <w:tcPr>
            <w:tcW w:w="4644" w:type="dxa"/>
            <w:shd w:val="clear" w:color="auto" w:fill="auto"/>
          </w:tcPr>
          <w:p w14:paraId="20C5BE81" w14:textId="77777777" w:rsidR="00B91588" w:rsidRPr="000057E5" w:rsidRDefault="00B91588" w:rsidP="00340B9F">
            <w:pPr>
              <w:pStyle w:val="NormalLeft"/>
              <w:rPr>
                <w:rStyle w:val="NormalBoldChar"/>
                <w:rFonts w:asciiTheme="minorHAnsi" w:eastAsia="Calibri" w:hAnsiTheme="minorHAnsi"/>
                <w:b w:val="0"/>
                <w:w w:val="0"/>
                <w:sz w:val="20"/>
                <w:szCs w:val="20"/>
              </w:rPr>
            </w:pPr>
            <w:r w:rsidRPr="000057E5">
              <w:rPr>
                <w:rStyle w:val="NormalBoldChar"/>
                <w:rFonts w:asciiTheme="minorHAnsi" w:eastAsia="Calibri" w:hAnsiTheme="minorHAnsi"/>
                <w:w w:val="0"/>
                <w:sz w:val="20"/>
                <w:szCs w:val="20"/>
              </w:rPr>
              <w:t xml:space="preserve">Czy wykonawca lub 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przedsiębiorstwo związane z wykonawcą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doradzał(-o)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zaangażowany(-e) w przygotowanie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 postępowania o udzielenie zamówienia?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Jeżeli tak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D2A2FE8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[] Tak [] Nie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[…]</w:t>
            </w:r>
          </w:p>
        </w:tc>
      </w:tr>
      <w:tr w:rsidR="00B91588" w:rsidRPr="000057E5" w14:paraId="5347EA09" w14:textId="77777777" w:rsidTr="00340B9F">
        <w:trPr>
          <w:trHeight w:val="932"/>
        </w:trPr>
        <w:tc>
          <w:tcPr>
            <w:tcW w:w="4644" w:type="dxa"/>
            <w:vMerge w:val="restart"/>
            <w:shd w:val="clear" w:color="auto" w:fill="D9D9D9"/>
          </w:tcPr>
          <w:p w14:paraId="69925933" w14:textId="77777777" w:rsidR="00B91588" w:rsidRPr="000057E5" w:rsidRDefault="00B91588" w:rsidP="00340B9F">
            <w:pPr>
              <w:pStyle w:val="NormalLeft"/>
              <w:rPr>
                <w:rStyle w:val="NormalBoldChar"/>
                <w:rFonts w:asciiTheme="minorHAnsi" w:eastAsia="Calibri" w:hAnsiTheme="minorHAnsi"/>
                <w:b w:val="0"/>
                <w:w w:val="0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rozwiązana przed czasem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Jeżeli tak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D9D9D9"/>
          </w:tcPr>
          <w:p w14:paraId="2E74D624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[] Tak [] Nie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 xml:space="preserve">               </w:t>
            </w:r>
            <w:proofErr w:type="spellStart"/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NIE</w:t>
            </w:r>
            <w:proofErr w:type="spellEnd"/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 xml:space="preserve"> DOTYCZY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[…]</w:t>
            </w:r>
          </w:p>
        </w:tc>
      </w:tr>
      <w:tr w:rsidR="00B91588" w:rsidRPr="000057E5" w14:paraId="6EBED117" w14:textId="77777777" w:rsidTr="00340B9F">
        <w:trPr>
          <w:trHeight w:val="931"/>
        </w:trPr>
        <w:tc>
          <w:tcPr>
            <w:tcW w:w="4644" w:type="dxa"/>
            <w:vMerge/>
            <w:shd w:val="clear" w:color="auto" w:fill="D9D9D9"/>
          </w:tcPr>
          <w:p w14:paraId="08EA35A3" w14:textId="77777777" w:rsidR="00B91588" w:rsidRPr="000057E5" w:rsidRDefault="00B91588" w:rsidP="00340B9F">
            <w:pPr>
              <w:pStyle w:val="Normal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D9D9D9"/>
          </w:tcPr>
          <w:p w14:paraId="1C1863F1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Jeżeli tak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, czy wykonawca przedsięwziął środki w celu samooczyszczenia? [] Tak [] Nie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Jeżeli tak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91588" w:rsidRPr="000057E5" w14:paraId="4D066424" w14:textId="77777777" w:rsidTr="00340B9F">
        <w:tc>
          <w:tcPr>
            <w:tcW w:w="4644" w:type="dxa"/>
            <w:shd w:val="clear" w:color="auto" w:fill="auto"/>
          </w:tcPr>
          <w:p w14:paraId="29685691" w14:textId="77777777" w:rsidR="00B91588" w:rsidRPr="000057E5" w:rsidRDefault="00B91588" w:rsidP="00340B9F">
            <w:pPr>
              <w:pStyle w:val="NormalLeft"/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Czy wykonawca może potwierdzić, że: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Style w:val="NormalBoldChar"/>
                <w:rFonts w:asciiTheme="minorHAnsi" w:eastAsia="Calibri" w:hAnsiTheme="minorHAnsi"/>
                <w:w w:val="0"/>
                <w:sz w:val="20"/>
                <w:szCs w:val="20"/>
              </w:rPr>
              <w:t>nie jest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 winny poważnego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wprowadzenia w błąd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 xml:space="preserve">b) </w:t>
            </w:r>
            <w:r w:rsidRPr="000057E5">
              <w:rPr>
                <w:rStyle w:val="NormalBoldChar"/>
                <w:rFonts w:asciiTheme="minorHAnsi" w:eastAsia="Calibri" w:hAnsiTheme="minorHAnsi"/>
                <w:w w:val="0"/>
                <w:sz w:val="20"/>
                <w:szCs w:val="20"/>
              </w:rPr>
              <w:t xml:space="preserve">nie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zataił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 tych informacji;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2CDD238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[] Tak [] Nie</w:t>
            </w:r>
          </w:p>
        </w:tc>
      </w:tr>
    </w:tbl>
    <w:p w14:paraId="093CA2F5" w14:textId="77777777" w:rsidR="00B91588" w:rsidRPr="000057E5" w:rsidRDefault="00B91588" w:rsidP="00B91588">
      <w:pPr>
        <w:pStyle w:val="SectionTitle"/>
        <w:rPr>
          <w:rFonts w:asciiTheme="minorHAnsi" w:hAnsiTheme="minorHAnsi" w:cs="Arial"/>
          <w:sz w:val="20"/>
          <w:szCs w:val="20"/>
        </w:rPr>
      </w:pPr>
      <w:r w:rsidRPr="000057E5">
        <w:rPr>
          <w:rFonts w:asciiTheme="minorHAnsi" w:hAnsiTheme="minorHAnsi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91588" w:rsidRPr="000057E5" w14:paraId="349FBDA8" w14:textId="77777777" w:rsidTr="00340B9F">
        <w:tc>
          <w:tcPr>
            <w:tcW w:w="4644" w:type="dxa"/>
            <w:shd w:val="clear" w:color="auto" w:fill="auto"/>
          </w:tcPr>
          <w:p w14:paraId="7644375D" w14:textId="77777777" w:rsidR="00B91588" w:rsidRPr="000057E5" w:rsidRDefault="00B91588" w:rsidP="00340B9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20CEAFD" w14:textId="77777777" w:rsidR="00B91588" w:rsidRPr="000057E5" w:rsidRDefault="00B91588" w:rsidP="00340B9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Odpowiedź:</w:t>
            </w:r>
          </w:p>
        </w:tc>
      </w:tr>
      <w:tr w:rsidR="00B91588" w:rsidRPr="000057E5" w14:paraId="48D84287" w14:textId="77777777" w:rsidTr="00340B9F">
        <w:tc>
          <w:tcPr>
            <w:tcW w:w="4644" w:type="dxa"/>
            <w:shd w:val="clear" w:color="auto" w:fill="auto"/>
          </w:tcPr>
          <w:p w14:paraId="6F3BB663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Czy mają zastosowanie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podstawy wykluczenia o charakterze wyłącznie krajowym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 określone w stosownym ogłoszeniu lub w dokumentach zamówienia?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 xml:space="preserve">Jeżeli dokumentacja wymagana w stosownym 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0D0E46E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lastRenderedPageBreak/>
              <w:t>[] Tak [] Nie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 xml:space="preserve">(adres internetowy, wydający urząd lub organ, 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lastRenderedPageBreak/>
              <w:t>dokładne dane referencyjne dokumentacji):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[……][……][……]</w:t>
            </w:r>
            <w:r w:rsidRPr="000057E5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29"/>
            </w:r>
          </w:p>
        </w:tc>
      </w:tr>
      <w:tr w:rsidR="00B91588" w:rsidRPr="000057E5" w14:paraId="73649784" w14:textId="77777777" w:rsidTr="00340B9F">
        <w:tc>
          <w:tcPr>
            <w:tcW w:w="4644" w:type="dxa"/>
            <w:shd w:val="clear" w:color="auto" w:fill="auto"/>
          </w:tcPr>
          <w:p w14:paraId="2B7D0478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Style w:val="NormalBoldChar"/>
                <w:rFonts w:asciiTheme="minorHAnsi" w:eastAsia="Calibri" w:hAnsiTheme="minorHAnsi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, czy wykonawca przedsięwziął środki w celu samooczyszczenia? 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Jeżeli tak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62137BF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[] Tak [] Nie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[……]</w:t>
            </w:r>
          </w:p>
        </w:tc>
      </w:tr>
    </w:tbl>
    <w:p w14:paraId="751589FA" w14:textId="77777777" w:rsidR="00B91588" w:rsidRPr="000057E5" w:rsidRDefault="00B91588" w:rsidP="00B91588">
      <w:pPr>
        <w:rPr>
          <w:rFonts w:asciiTheme="minorHAnsi" w:hAnsiTheme="minorHAnsi"/>
        </w:rPr>
      </w:pPr>
      <w:r w:rsidRPr="000057E5">
        <w:rPr>
          <w:rFonts w:asciiTheme="minorHAnsi" w:hAnsiTheme="minorHAnsi"/>
        </w:rPr>
        <w:br w:type="page"/>
      </w:r>
    </w:p>
    <w:p w14:paraId="565B32BB" w14:textId="77777777" w:rsidR="00B91588" w:rsidRPr="000057E5" w:rsidRDefault="00B91588" w:rsidP="00B91588">
      <w:pPr>
        <w:pStyle w:val="ChapterTitle"/>
        <w:rPr>
          <w:rFonts w:asciiTheme="minorHAnsi" w:hAnsiTheme="minorHAnsi" w:cs="Arial"/>
          <w:sz w:val="20"/>
          <w:szCs w:val="20"/>
        </w:rPr>
      </w:pPr>
      <w:r w:rsidRPr="000057E5">
        <w:rPr>
          <w:rFonts w:asciiTheme="minorHAnsi" w:hAnsiTheme="minorHAnsi" w:cs="Arial"/>
          <w:sz w:val="20"/>
          <w:szCs w:val="20"/>
        </w:rPr>
        <w:lastRenderedPageBreak/>
        <w:t>Część IV: Kryteria kwalifikacji</w:t>
      </w:r>
    </w:p>
    <w:p w14:paraId="03B613F8" w14:textId="77777777" w:rsidR="00B91588" w:rsidRPr="000057E5" w:rsidRDefault="00B91588" w:rsidP="00B91588">
      <w:pPr>
        <w:rPr>
          <w:rFonts w:asciiTheme="minorHAnsi" w:hAnsiTheme="minorHAnsi" w:cs="Arial"/>
          <w:sz w:val="20"/>
          <w:szCs w:val="20"/>
        </w:rPr>
      </w:pPr>
      <w:r w:rsidRPr="000057E5">
        <w:rPr>
          <w:rFonts w:asciiTheme="minorHAnsi" w:hAnsiTheme="minorHAnsi" w:cs="Arial"/>
          <w:sz w:val="20"/>
          <w:szCs w:val="20"/>
        </w:rPr>
        <w:t xml:space="preserve">W odniesieniu do kryteriów kwalifikacji (sekcja </w:t>
      </w:r>
      <w:r w:rsidRPr="000057E5">
        <w:rPr>
          <w:rFonts w:asciiTheme="minorHAnsi" w:hAnsiTheme="minorHAnsi" w:cs="Arial"/>
          <w:sz w:val="20"/>
          <w:szCs w:val="20"/>
        </w:rPr>
        <w:sym w:font="Symbol" w:char="F061"/>
      </w:r>
      <w:r w:rsidRPr="000057E5">
        <w:rPr>
          <w:rFonts w:asciiTheme="minorHAnsi" w:hAnsiTheme="minorHAnsi" w:cs="Arial"/>
          <w:sz w:val="20"/>
          <w:szCs w:val="20"/>
        </w:rPr>
        <w:t xml:space="preserve"> lub sekcje A–D w niniejszej części) wykonawca oświadcza, że:</w:t>
      </w:r>
    </w:p>
    <w:p w14:paraId="7B28B103" w14:textId="77777777" w:rsidR="00B91588" w:rsidRPr="000057E5" w:rsidRDefault="00B91588" w:rsidP="00B91588">
      <w:pPr>
        <w:pStyle w:val="SectionTitle"/>
        <w:rPr>
          <w:rFonts w:asciiTheme="minorHAnsi" w:hAnsiTheme="minorHAnsi" w:cs="Arial"/>
          <w:sz w:val="20"/>
          <w:szCs w:val="20"/>
        </w:rPr>
      </w:pPr>
      <w:r w:rsidRPr="000057E5">
        <w:rPr>
          <w:rFonts w:asciiTheme="minorHAnsi" w:hAnsiTheme="minorHAnsi" w:cs="Arial"/>
          <w:sz w:val="20"/>
          <w:szCs w:val="20"/>
        </w:rPr>
        <w:sym w:font="Symbol" w:char="F061"/>
      </w:r>
      <w:r w:rsidRPr="000057E5">
        <w:rPr>
          <w:rFonts w:asciiTheme="minorHAnsi" w:hAnsiTheme="minorHAnsi" w:cs="Arial"/>
          <w:sz w:val="20"/>
          <w:szCs w:val="20"/>
        </w:rPr>
        <w:t>: Ogólne oświadczenie dotyczące wszystkich kryteriów kwalifikacji</w:t>
      </w:r>
    </w:p>
    <w:p w14:paraId="631BA877" w14:textId="77777777" w:rsidR="00B91588" w:rsidRPr="000057E5" w:rsidRDefault="00B91588" w:rsidP="00B91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rPr>
          <w:rFonts w:asciiTheme="minorHAnsi" w:hAnsiTheme="minorHAnsi" w:cs="Arial"/>
          <w:b/>
          <w:w w:val="0"/>
          <w:sz w:val="20"/>
          <w:szCs w:val="20"/>
        </w:rPr>
      </w:pPr>
      <w:r w:rsidRPr="000057E5">
        <w:rPr>
          <w:rFonts w:asciiTheme="minorHAnsi" w:hAnsiTheme="minorHAnsi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057E5">
        <w:rPr>
          <w:rFonts w:asciiTheme="minorHAnsi" w:hAnsiTheme="minorHAnsi" w:cs="Arial"/>
          <w:b/>
          <w:w w:val="0"/>
          <w:sz w:val="20"/>
          <w:szCs w:val="20"/>
        </w:rPr>
        <w:sym w:font="Symbol" w:char="F061"/>
      </w:r>
      <w:r w:rsidRPr="000057E5">
        <w:rPr>
          <w:rFonts w:asciiTheme="minorHAnsi" w:hAnsiTheme="minorHAnsi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B91588" w:rsidRPr="000057E5" w14:paraId="4B3E5E7A" w14:textId="77777777" w:rsidTr="00340B9F">
        <w:tc>
          <w:tcPr>
            <w:tcW w:w="4606" w:type="dxa"/>
            <w:shd w:val="clear" w:color="auto" w:fill="auto"/>
          </w:tcPr>
          <w:p w14:paraId="371AB81F" w14:textId="77777777" w:rsidR="00B91588" w:rsidRPr="000057E5" w:rsidRDefault="00B91588" w:rsidP="00340B9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7163D67" w14:textId="77777777" w:rsidR="00B91588" w:rsidRPr="000057E5" w:rsidRDefault="00B91588" w:rsidP="00340B9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Odpowiedź</w:t>
            </w:r>
          </w:p>
        </w:tc>
      </w:tr>
      <w:tr w:rsidR="00B91588" w:rsidRPr="000057E5" w14:paraId="755C515B" w14:textId="77777777" w:rsidTr="00340B9F">
        <w:tc>
          <w:tcPr>
            <w:tcW w:w="4606" w:type="dxa"/>
            <w:shd w:val="clear" w:color="auto" w:fill="auto"/>
          </w:tcPr>
          <w:p w14:paraId="32BB41CB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4D7C98F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1AA0B2A" w14:textId="77777777" w:rsidR="00B91588" w:rsidRPr="000057E5" w:rsidRDefault="00B91588" w:rsidP="00B91588">
      <w:pPr>
        <w:pStyle w:val="SectionTitle"/>
        <w:rPr>
          <w:rFonts w:asciiTheme="minorHAnsi" w:hAnsiTheme="minorHAnsi" w:cs="Arial"/>
          <w:sz w:val="20"/>
          <w:szCs w:val="20"/>
        </w:rPr>
      </w:pPr>
      <w:r w:rsidRPr="000057E5">
        <w:rPr>
          <w:rFonts w:asciiTheme="minorHAnsi" w:hAnsiTheme="minorHAnsi" w:cs="Arial"/>
          <w:sz w:val="20"/>
          <w:szCs w:val="20"/>
        </w:rPr>
        <w:t>A: Kompetencje</w:t>
      </w:r>
    </w:p>
    <w:p w14:paraId="237B34E2" w14:textId="77777777" w:rsidR="00B91588" w:rsidRPr="000057E5" w:rsidRDefault="00B91588" w:rsidP="00B91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rPr>
          <w:rFonts w:asciiTheme="minorHAnsi" w:hAnsiTheme="minorHAnsi" w:cs="Arial"/>
          <w:b/>
          <w:w w:val="0"/>
          <w:sz w:val="20"/>
          <w:szCs w:val="20"/>
        </w:rPr>
      </w:pPr>
      <w:r w:rsidRPr="000057E5">
        <w:rPr>
          <w:rFonts w:asciiTheme="minorHAnsi" w:hAnsiTheme="minorHAnsi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91588" w:rsidRPr="000057E5" w14:paraId="79700F65" w14:textId="77777777" w:rsidTr="00340B9F">
        <w:tc>
          <w:tcPr>
            <w:tcW w:w="4644" w:type="dxa"/>
            <w:shd w:val="clear" w:color="auto" w:fill="auto"/>
          </w:tcPr>
          <w:p w14:paraId="48A887DC" w14:textId="77777777" w:rsidR="00B91588" w:rsidRPr="000057E5" w:rsidRDefault="00B91588" w:rsidP="00340B9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470E0E3" w14:textId="77777777" w:rsidR="00B91588" w:rsidRPr="000057E5" w:rsidRDefault="00B91588" w:rsidP="00340B9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Odpowiedź</w:t>
            </w:r>
          </w:p>
        </w:tc>
      </w:tr>
      <w:tr w:rsidR="00B91588" w:rsidRPr="000057E5" w14:paraId="7979E962" w14:textId="77777777" w:rsidTr="00340B9F">
        <w:tc>
          <w:tcPr>
            <w:tcW w:w="4644" w:type="dxa"/>
            <w:shd w:val="clear" w:color="auto" w:fill="D9D9D9"/>
          </w:tcPr>
          <w:p w14:paraId="5B0B98F7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1) Figuruje w odpowiednim rejestrze zawodowym lub handlowym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 prowadzonym w państwie członkowskim siedziby wykonawcy</w:t>
            </w:r>
            <w:r w:rsidRPr="000057E5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30"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/>
          </w:tcPr>
          <w:p w14:paraId="66F81E8F" w14:textId="77777777" w:rsidR="00B91588" w:rsidRPr="000057E5" w:rsidRDefault="00B91588" w:rsidP="00340B9F">
            <w:pPr>
              <w:rPr>
                <w:rFonts w:asciiTheme="minorHAnsi" w:hAnsiTheme="minorHAnsi" w:cs="Arial"/>
                <w:w w:val="0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t>[…]</w:t>
            </w:r>
          </w:p>
          <w:p w14:paraId="57B94431" w14:textId="77777777" w:rsidR="00B91588" w:rsidRPr="000057E5" w:rsidRDefault="00B91588" w:rsidP="00340B9F">
            <w:pPr>
              <w:rPr>
                <w:rFonts w:asciiTheme="minorHAnsi" w:hAnsiTheme="minorHAnsi" w:cs="Arial"/>
                <w:w w:val="0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91588" w:rsidRPr="000057E5" w14:paraId="0A27D60B" w14:textId="77777777" w:rsidTr="00340B9F">
        <w:tc>
          <w:tcPr>
            <w:tcW w:w="4644" w:type="dxa"/>
            <w:shd w:val="clear" w:color="auto" w:fill="D9D9D9"/>
          </w:tcPr>
          <w:p w14:paraId="54FB4FC8" w14:textId="77777777" w:rsidR="00B91588" w:rsidRPr="000057E5" w:rsidRDefault="00B91588" w:rsidP="00340B9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2) W odniesieniu do zamówień publicznych na usługi: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Czy konieczne jest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posiadanie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 określonego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zezwolenia lub bycie członkiem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/>
          </w:tcPr>
          <w:p w14:paraId="48309D2C" w14:textId="77777777" w:rsidR="00B91588" w:rsidRPr="000057E5" w:rsidRDefault="00B91588" w:rsidP="00340B9F">
            <w:pPr>
              <w:rPr>
                <w:rFonts w:asciiTheme="minorHAnsi" w:hAnsiTheme="minorHAnsi" w:cs="Arial"/>
                <w:w w:val="0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br/>
              <w:t>[] Tak [] Nie</w:t>
            </w:r>
          </w:p>
          <w:p w14:paraId="0C0A81F2" w14:textId="77777777" w:rsidR="00B91588" w:rsidRPr="000057E5" w:rsidRDefault="00B91588" w:rsidP="00340B9F">
            <w:pPr>
              <w:rPr>
                <w:rFonts w:asciiTheme="minorHAnsi" w:hAnsiTheme="minorHAnsi" w:cs="Arial"/>
                <w:w w:val="0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54B0F28" w14:textId="77777777" w:rsidR="00B91588" w:rsidRPr="000057E5" w:rsidRDefault="00B91588" w:rsidP="00B91588">
      <w:pPr>
        <w:pStyle w:val="SectionTitle"/>
        <w:rPr>
          <w:rFonts w:asciiTheme="minorHAnsi" w:hAnsiTheme="minorHAnsi" w:cs="Arial"/>
          <w:sz w:val="20"/>
          <w:szCs w:val="20"/>
        </w:rPr>
      </w:pPr>
      <w:r w:rsidRPr="000057E5">
        <w:rPr>
          <w:rFonts w:asciiTheme="minorHAnsi" w:hAnsiTheme="minorHAnsi" w:cs="Arial"/>
          <w:sz w:val="20"/>
          <w:szCs w:val="20"/>
        </w:rPr>
        <w:t>B: Sytuacja ekonomiczna i finansowa</w:t>
      </w:r>
    </w:p>
    <w:p w14:paraId="1B913CFD" w14:textId="77777777" w:rsidR="00B91588" w:rsidRPr="000057E5" w:rsidRDefault="00B91588" w:rsidP="00B91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rPr>
          <w:rFonts w:asciiTheme="minorHAnsi" w:hAnsiTheme="minorHAnsi" w:cs="Arial"/>
          <w:b/>
          <w:w w:val="0"/>
          <w:sz w:val="20"/>
          <w:szCs w:val="20"/>
        </w:rPr>
      </w:pPr>
      <w:r w:rsidRPr="000057E5">
        <w:rPr>
          <w:rFonts w:asciiTheme="minorHAnsi" w:hAnsiTheme="minorHAnsi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91588" w:rsidRPr="000057E5" w14:paraId="7CF6C585" w14:textId="77777777" w:rsidTr="00340B9F">
        <w:tc>
          <w:tcPr>
            <w:tcW w:w="4644" w:type="dxa"/>
            <w:shd w:val="clear" w:color="auto" w:fill="auto"/>
          </w:tcPr>
          <w:p w14:paraId="2DDD6604" w14:textId="77777777" w:rsidR="00B91588" w:rsidRPr="000057E5" w:rsidRDefault="00B91588" w:rsidP="00340B9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19F7275" w14:textId="77777777" w:rsidR="00B91588" w:rsidRPr="000057E5" w:rsidRDefault="00B91588" w:rsidP="00340B9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Odpowiedź:</w:t>
            </w:r>
          </w:p>
        </w:tc>
      </w:tr>
      <w:tr w:rsidR="00B91588" w:rsidRPr="000057E5" w14:paraId="7C2265DA" w14:textId="77777777" w:rsidTr="00340B9F">
        <w:tc>
          <w:tcPr>
            <w:tcW w:w="4644" w:type="dxa"/>
            <w:shd w:val="clear" w:color="auto" w:fill="D9D9D9"/>
          </w:tcPr>
          <w:p w14:paraId="22048969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1a) Jego („ogólny”)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roczny obrót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br/>
              <w:t>i/lub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 xml:space="preserve">1b) Jego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średni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 roczny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0057E5">
              <w:rPr>
                <w:rStyle w:val="Odwoanieprzypisudolnego"/>
                <w:rFonts w:asciiTheme="minorHAnsi" w:hAnsiTheme="minorHAnsi" w:cs="Arial"/>
                <w:b/>
                <w:sz w:val="20"/>
                <w:szCs w:val="20"/>
              </w:rPr>
              <w:footnoteReference w:id="31"/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 xml:space="preserve"> (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/>
          </w:tcPr>
          <w:p w14:paraId="231851FF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rok: [……] obrót: [……] […] waluta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rok: [……] obrót: [……] […] waluta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rok: [……] obrót: [……] […] waluta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 xml:space="preserve">                     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NIE DOTYCZY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(liczba lat, średni obrót)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 [……], [……] […] waluta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</w:p>
          <w:p w14:paraId="770E56BC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91588" w:rsidRPr="000057E5" w14:paraId="0F5B2D4B" w14:textId="77777777" w:rsidTr="00340B9F">
        <w:tc>
          <w:tcPr>
            <w:tcW w:w="4644" w:type="dxa"/>
            <w:shd w:val="clear" w:color="auto" w:fill="D9D9D9"/>
          </w:tcPr>
          <w:p w14:paraId="4EAA4A44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obrót w obszarze działalności gospodarczej objętym zamówieniem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i/lub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2b) Jego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średni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 roczny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0057E5">
              <w:rPr>
                <w:rStyle w:val="Odwoanieprzypisudolnego"/>
                <w:rFonts w:asciiTheme="minorHAnsi" w:hAnsiTheme="minorHAnsi" w:cs="Arial"/>
                <w:b/>
                <w:sz w:val="20"/>
                <w:szCs w:val="20"/>
              </w:rPr>
              <w:footnoteReference w:id="32"/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/>
          </w:tcPr>
          <w:p w14:paraId="75EFE618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rok: [……] obrót: [……] […] waluta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rok: [……] obrót: [……] […] waluta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rok: [……] obrót: [……] […] waluta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   NIE DOTYCZY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(liczba lat, średni obrót)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 [……], [……] […] waluta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91588" w:rsidRPr="000057E5" w14:paraId="7D4F8BCE" w14:textId="77777777" w:rsidTr="00340B9F">
        <w:tc>
          <w:tcPr>
            <w:tcW w:w="4644" w:type="dxa"/>
            <w:shd w:val="clear" w:color="auto" w:fill="D9D9D9"/>
          </w:tcPr>
          <w:p w14:paraId="37E5526A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D9D9D9"/>
          </w:tcPr>
          <w:p w14:paraId="739780E0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[……]</w:t>
            </w:r>
          </w:p>
          <w:p w14:paraId="1637FF73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NIE DOTYCZY</w:t>
            </w:r>
          </w:p>
        </w:tc>
      </w:tr>
      <w:tr w:rsidR="00B91588" w:rsidRPr="000057E5" w14:paraId="38BD62E7" w14:textId="77777777" w:rsidTr="00340B9F">
        <w:tc>
          <w:tcPr>
            <w:tcW w:w="4644" w:type="dxa"/>
            <w:shd w:val="clear" w:color="auto" w:fill="D9D9D9"/>
          </w:tcPr>
          <w:p w14:paraId="6FB36468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4) W odniesieniu do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wskaźników finansowych</w:t>
            </w:r>
            <w:r w:rsidRPr="000057E5">
              <w:rPr>
                <w:rStyle w:val="Odwoanieprzypisudolnego"/>
                <w:rFonts w:asciiTheme="minorHAnsi" w:hAnsiTheme="minorHAnsi" w:cs="Arial"/>
                <w:b/>
                <w:sz w:val="20"/>
                <w:szCs w:val="20"/>
              </w:rPr>
              <w:footnoteReference w:id="33"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057E5">
              <w:rPr>
                <w:rFonts w:asciiTheme="minorHAnsi" w:hAnsiTheme="minorHAnsi" w:cs="Arial"/>
                <w:sz w:val="20"/>
                <w:szCs w:val="20"/>
              </w:rPr>
              <w:t>ych</w:t>
            </w:r>
            <w:proofErr w:type="spellEnd"/>
            <w:r w:rsidRPr="000057E5">
              <w:rPr>
                <w:rFonts w:asciiTheme="minorHAnsi" w:hAnsiTheme="minorHAnsi" w:cs="Arial"/>
                <w:sz w:val="20"/>
                <w:szCs w:val="20"/>
              </w:rPr>
              <w:t>) wskaźnika(-ów) jest (są) następująca(-e):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/>
          </w:tcPr>
          <w:p w14:paraId="501FCC50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(określenie wymaganego wskaźnika – stosunek X do Y</w:t>
            </w:r>
            <w:r w:rsidRPr="000057E5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34"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 – oraz wartość):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[……], [……]</w:t>
            </w:r>
            <w:r w:rsidRPr="000057E5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35"/>
            </w:r>
          </w:p>
          <w:p w14:paraId="6EEDED81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NIE DOTYCZY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i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91588" w:rsidRPr="000057E5" w14:paraId="37DF4801" w14:textId="77777777" w:rsidTr="00340B9F">
        <w:tc>
          <w:tcPr>
            <w:tcW w:w="4644" w:type="dxa"/>
            <w:shd w:val="clear" w:color="auto" w:fill="D9D9D9"/>
          </w:tcPr>
          <w:p w14:paraId="54880744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5) W ramach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ubezpieczenia z tytułu ryzyka zawodowego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 wykonawca jest ubezpieczony na następującą kwotę: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Style w:val="NormalBoldChar"/>
                <w:rFonts w:asciiTheme="minorHAnsi" w:eastAsia="Calibri" w:hAnsiTheme="minorHAnsi"/>
                <w:sz w:val="20"/>
                <w:szCs w:val="20"/>
              </w:rPr>
              <w:t>Jeżeli t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D9D9D9"/>
          </w:tcPr>
          <w:p w14:paraId="018BA342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[……] […] waluta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</w:p>
          <w:p w14:paraId="6502CF80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NIE DOTYCZY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91588" w:rsidRPr="000057E5" w14:paraId="661097D6" w14:textId="77777777" w:rsidTr="00340B9F">
        <w:tc>
          <w:tcPr>
            <w:tcW w:w="4644" w:type="dxa"/>
            <w:shd w:val="clear" w:color="auto" w:fill="D9D9D9"/>
          </w:tcPr>
          <w:p w14:paraId="0BDA1FE4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6) W odniesieniu do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innych ewentualnych wymogów ekonomicznych lub finansowych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 xml:space="preserve">Jeżeli odnośna dokumentacja, która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mogła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D9D9D9"/>
          </w:tcPr>
          <w:p w14:paraId="4A0612EB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[……]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NIE DOTYCZY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9DDE1C" w14:textId="77777777" w:rsidR="00B91588" w:rsidRPr="000057E5" w:rsidRDefault="00B91588" w:rsidP="00B91588">
      <w:pPr>
        <w:pStyle w:val="SectionTitle"/>
        <w:rPr>
          <w:rFonts w:asciiTheme="minorHAnsi" w:hAnsiTheme="minorHAnsi" w:cs="Arial"/>
          <w:sz w:val="20"/>
          <w:szCs w:val="20"/>
        </w:rPr>
      </w:pPr>
      <w:r w:rsidRPr="000057E5">
        <w:rPr>
          <w:rFonts w:asciiTheme="minorHAnsi" w:hAnsiTheme="minorHAnsi" w:cs="Arial"/>
          <w:sz w:val="20"/>
          <w:szCs w:val="20"/>
        </w:rPr>
        <w:t>C: Zdolność techniczna i zawodowa</w:t>
      </w:r>
    </w:p>
    <w:p w14:paraId="345EAB32" w14:textId="77777777" w:rsidR="00B91588" w:rsidRPr="000057E5" w:rsidRDefault="00B91588" w:rsidP="00B91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rPr>
          <w:rFonts w:asciiTheme="minorHAnsi" w:hAnsiTheme="minorHAnsi" w:cs="Arial"/>
          <w:b/>
          <w:w w:val="0"/>
          <w:sz w:val="20"/>
          <w:szCs w:val="20"/>
        </w:rPr>
      </w:pPr>
      <w:r w:rsidRPr="000057E5">
        <w:rPr>
          <w:rFonts w:asciiTheme="minorHAnsi" w:hAnsiTheme="minorHAnsi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91588" w:rsidRPr="000057E5" w14:paraId="07718B36" w14:textId="77777777" w:rsidTr="00340B9F">
        <w:tc>
          <w:tcPr>
            <w:tcW w:w="4644" w:type="dxa"/>
            <w:shd w:val="clear" w:color="auto" w:fill="auto"/>
          </w:tcPr>
          <w:p w14:paraId="2EDA5A88" w14:textId="77777777" w:rsidR="00B91588" w:rsidRPr="000057E5" w:rsidRDefault="00B91588" w:rsidP="00340B9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9CFE42F" w14:textId="77777777" w:rsidR="00B91588" w:rsidRPr="000057E5" w:rsidRDefault="00B91588" w:rsidP="00340B9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Odpowiedź:</w:t>
            </w:r>
          </w:p>
        </w:tc>
      </w:tr>
      <w:tr w:rsidR="00B91588" w:rsidRPr="000057E5" w14:paraId="58E38C7B" w14:textId="77777777" w:rsidTr="00340B9F">
        <w:tc>
          <w:tcPr>
            <w:tcW w:w="4644" w:type="dxa"/>
            <w:shd w:val="clear" w:color="auto" w:fill="D9D9D9"/>
          </w:tcPr>
          <w:p w14:paraId="29F64992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057E5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:</w:t>
            </w:r>
            <w:r w:rsidRPr="000057E5">
              <w:rPr>
                <w:rFonts w:asciiTheme="minorHAnsi" w:hAnsiTheme="minorHAnsi" w:cs="Arial"/>
                <w:sz w:val="20"/>
                <w:szCs w:val="20"/>
                <w:shd w:val="clear" w:color="auto" w:fill="BFBFBF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W okresie odniesienia</w:t>
            </w:r>
            <w:r w:rsidRPr="000057E5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36"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 wykonawca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wykonał następujące roboty budowlane określonego rodzaju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 xml:space="preserve">Jeżeli odnośna dokumentacja dotycząca 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lastRenderedPageBreak/>
              <w:t>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D9D9D9"/>
          </w:tcPr>
          <w:p w14:paraId="68712D4B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Roboty budowlane: [……]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    NIE DOTYCZY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B91588" w:rsidRPr="000057E5" w14:paraId="3B8B329D" w14:textId="77777777" w:rsidTr="00340B9F">
        <w:tc>
          <w:tcPr>
            <w:tcW w:w="4644" w:type="dxa"/>
            <w:shd w:val="clear" w:color="auto" w:fill="D9D9D9"/>
          </w:tcPr>
          <w:p w14:paraId="2C913CA7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  <w:shd w:val="clear" w:color="auto" w:fill="BFBFBF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057E5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:</w:t>
            </w:r>
            <w:r w:rsidRPr="000057E5">
              <w:rPr>
                <w:rFonts w:asciiTheme="minorHAnsi" w:hAnsiTheme="minorHAnsi" w:cs="Arial"/>
                <w:sz w:val="20"/>
                <w:szCs w:val="20"/>
                <w:shd w:val="clear" w:color="auto" w:fill="BFBFBF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W okresie odniesienia</w:t>
            </w:r>
            <w:r w:rsidRPr="000057E5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37"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 wykonawca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0057E5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38"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D9D9D9"/>
          </w:tcPr>
          <w:p w14:paraId="5AD090B5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91588" w:rsidRPr="000057E5" w14:paraId="05642B12" w14:textId="77777777" w:rsidTr="00340B9F">
              <w:tc>
                <w:tcPr>
                  <w:tcW w:w="1336" w:type="dxa"/>
                  <w:shd w:val="clear" w:color="auto" w:fill="auto"/>
                </w:tcPr>
                <w:p w14:paraId="0E4C58E2" w14:textId="77777777" w:rsidR="00B91588" w:rsidRPr="000057E5" w:rsidRDefault="00B91588" w:rsidP="00340B9F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0057E5">
                    <w:rPr>
                      <w:rFonts w:asciiTheme="minorHAnsi" w:hAnsiTheme="minorHAnsi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1FA8383" w14:textId="77777777" w:rsidR="00B91588" w:rsidRPr="000057E5" w:rsidRDefault="00B91588" w:rsidP="00340B9F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0057E5">
                    <w:rPr>
                      <w:rFonts w:asciiTheme="minorHAnsi" w:hAnsiTheme="minorHAnsi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2293EEEA" w14:textId="77777777" w:rsidR="00B91588" w:rsidRPr="000057E5" w:rsidRDefault="00B91588" w:rsidP="00340B9F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0057E5">
                    <w:rPr>
                      <w:rFonts w:asciiTheme="minorHAnsi" w:hAnsiTheme="minorHAnsi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04154EF" w14:textId="77777777" w:rsidR="00B91588" w:rsidRPr="000057E5" w:rsidRDefault="00B91588" w:rsidP="00340B9F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0057E5">
                    <w:rPr>
                      <w:rFonts w:asciiTheme="minorHAnsi" w:hAnsiTheme="minorHAnsi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B91588" w:rsidRPr="000057E5" w14:paraId="2A08BEA4" w14:textId="77777777" w:rsidTr="00340B9F">
              <w:tc>
                <w:tcPr>
                  <w:tcW w:w="1336" w:type="dxa"/>
                  <w:shd w:val="clear" w:color="auto" w:fill="auto"/>
                </w:tcPr>
                <w:p w14:paraId="6ED507A2" w14:textId="77777777" w:rsidR="00B91588" w:rsidRPr="000057E5" w:rsidRDefault="00B91588" w:rsidP="00340B9F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D92D798" w14:textId="77777777" w:rsidR="00B91588" w:rsidRPr="000057E5" w:rsidRDefault="00B91588" w:rsidP="00340B9F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565EB44" w14:textId="77777777" w:rsidR="00B91588" w:rsidRPr="000057E5" w:rsidRDefault="00B91588" w:rsidP="00340B9F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1FF4BB9" w14:textId="77777777" w:rsidR="00B91588" w:rsidRPr="000057E5" w:rsidRDefault="00B91588" w:rsidP="00340B9F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2C866987" w14:textId="77777777" w:rsidR="00B91588" w:rsidRPr="000057E5" w:rsidRDefault="00B91588" w:rsidP="00340B9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NIE DOTYCZY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</w:p>
        </w:tc>
      </w:tr>
      <w:tr w:rsidR="00B91588" w:rsidRPr="000057E5" w14:paraId="1B96E36A" w14:textId="77777777" w:rsidTr="00340B9F">
        <w:tc>
          <w:tcPr>
            <w:tcW w:w="4644" w:type="dxa"/>
            <w:shd w:val="clear" w:color="auto" w:fill="D9D9D9"/>
          </w:tcPr>
          <w:p w14:paraId="66219151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  <w:shd w:val="clear" w:color="auto" w:fill="BFBFBF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2) Może skorzystać z usług następujących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pracowników technicznych lub służb technicznych</w:t>
            </w:r>
            <w:r w:rsidRPr="000057E5">
              <w:rPr>
                <w:rStyle w:val="Odwoanieprzypisudolnego"/>
                <w:rFonts w:asciiTheme="minorHAnsi" w:hAnsiTheme="minorHAnsi" w:cs="Arial"/>
                <w:b/>
                <w:sz w:val="20"/>
                <w:szCs w:val="20"/>
              </w:rPr>
              <w:footnoteReference w:id="39"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, w szczególności tych odpowiedzialnych za kontrolę jakości: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D9D9D9"/>
          </w:tcPr>
          <w:p w14:paraId="30D0B9ED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[……]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[……]</w:t>
            </w:r>
          </w:p>
          <w:p w14:paraId="52798958" w14:textId="77777777" w:rsidR="00B91588" w:rsidRPr="000057E5" w:rsidRDefault="00B91588" w:rsidP="00340B9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NIE DOTYCZY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</w:p>
        </w:tc>
      </w:tr>
      <w:tr w:rsidR="00B91588" w:rsidRPr="000057E5" w14:paraId="1BCFC92C" w14:textId="77777777" w:rsidTr="00340B9F">
        <w:tc>
          <w:tcPr>
            <w:tcW w:w="4644" w:type="dxa"/>
            <w:shd w:val="clear" w:color="auto" w:fill="D9D9D9"/>
          </w:tcPr>
          <w:p w14:paraId="069F294F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3) Korzysta z następujących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urządzeń technicznych oraz środków w celu zapewnienia jakości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, a jego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zaplecze naukowo-badawcze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D9D9D9"/>
          </w:tcPr>
          <w:p w14:paraId="23008056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[……]</w:t>
            </w:r>
          </w:p>
          <w:p w14:paraId="65482567" w14:textId="77777777" w:rsidR="00B91588" w:rsidRPr="000057E5" w:rsidRDefault="00B91588" w:rsidP="00340B9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NIE DOTYCZY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</w:p>
        </w:tc>
      </w:tr>
      <w:tr w:rsidR="00B91588" w:rsidRPr="000057E5" w14:paraId="29235704" w14:textId="77777777" w:rsidTr="00340B9F">
        <w:tc>
          <w:tcPr>
            <w:tcW w:w="4644" w:type="dxa"/>
            <w:shd w:val="clear" w:color="auto" w:fill="D9D9D9"/>
          </w:tcPr>
          <w:p w14:paraId="0D654DEA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zarządzania łańcuchem dostaw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D9D9D9"/>
          </w:tcPr>
          <w:p w14:paraId="026AD4F1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[……]</w:t>
            </w:r>
          </w:p>
          <w:p w14:paraId="5777C73D" w14:textId="77777777" w:rsidR="00B91588" w:rsidRPr="000057E5" w:rsidRDefault="00B91588" w:rsidP="00340B9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NIE DOTYCZY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</w:p>
        </w:tc>
      </w:tr>
      <w:tr w:rsidR="00B91588" w:rsidRPr="000057E5" w14:paraId="548367F3" w14:textId="77777777" w:rsidTr="00340B9F">
        <w:tc>
          <w:tcPr>
            <w:tcW w:w="4644" w:type="dxa"/>
            <w:shd w:val="clear" w:color="auto" w:fill="D9D9D9"/>
          </w:tcPr>
          <w:p w14:paraId="4BCDF57E" w14:textId="77777777" w:rsidR="00B91588" w:rsidRPr="000057E5" w:rsidRDefault="00B91588" w:rsidP="00340B9F">
            <w:pPr>
              <w:shd w:val="clear" w:color="auto" w:fill="D9D9D9"/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5) W odniesieniu do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produktów lub usług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 o złożonym charakterze, które mają zostać dostarczone, lub – wyjątkowo – w odniesieniu do produktów lub usług o szczególnym przeznaczeniu: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  <w:shd w:val="clear" w:color="auto" w:fill="BFBFBF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Czy wykonawca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zezwoli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 na przeprowadzenie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kontroli</w:t>
            </w:r>
            <w:r w:rsidRPr="000057E5">
              <w:rPr>
                <w:rStyle w:val="Odwoanieprzypisudolnego"/>
                <w:rFonts w:asciiTheme="minorHAnsi" w:hAnsiTheme="minorHAnsi" w:cs="Arial"/>
                <w:b/>
                <w:sz w:val="20"/>
                <w:szCs w:val="20"/>
              </w:rPr>
              <w:footnoteReference w:id="40"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 swoich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zdolności produkcyjnych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 lub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zdolności technicznych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, a w razie konieczności także dostępnych mu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środków naukowych i badawczych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, jak również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środków kontroli jakości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D9D9D9"/>
          </w:tcPr>
          <w:p w14:paraId="374FAFBA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[] Tak [] Nie</w:t>
            </w:r>
          </w:p>
          <w:p w14:paraId="07153AF4" w14:textId="77777777" w:rsidR="00B91588" w:rsidRPr="000057E5" w:rsidRDefault="00B91588" w:rsidP="00340B9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NIE DOTYCZY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</w:p>
        </w:tc>
      </w:tr>
      <w:tr w:rsidR="00B91588" w:rsidRPr="000057E5" w14:paraId="0BB1EA73" w14:textId="77777777" w:rsidTr="00340B9F">
        <w:tc>
          <w:tcPr>
            <w:tcW w:w="4644" w:type="dxa"/>
            <w:shd w:val="clear" w:color="auto" w:fill="D9D9D9"/>
          </w:tcPr>
          <w:p w14:paraId="5037AFCA" w14:textId="77777777" w:rsidR="00B91588" w:rsidRPr="000057E5" w:rsidRDefault="00B91588" w:rsidP="00340B9F">
            <w:pPr>
              <w:rPr>
                <w:rFonts w:asciiTheme="minorHAnsi" w:hAnsiTheme="minorHAnsi" w:cs="Arial"/>
                <w:b/>
                <w:sz w:val="20"/>
                <w:szCs w:val="20"/>
                <w:shd w:val="clear" w:color="auto" w:fill="BFBFBF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6) Następującym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wykształceniem i kwalifikacjami zawodowymi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 legitymuje się: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a) sam usługodawca lub wykonawca: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lub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D9D9D9"/>
          </w:tcPr>
          <w:p w14:paraId="035FC269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a) [……]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         NIE DOTYCZY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b) [……]</w:t>
            </w:r>
          </w:p>
        </w:tc>
      </w:tr>
      <w:tr w:rsidR="00B91588" w:rsidRPr="000057E5" w14:paraId="75DC4390" w14:textId="77777777" w:rsidTr="00340B9F">
        <w:tc>
          <w:tcPr>
            <w:tcW w:w="4644" w:type="dxa"/>
            <w:shd w:val="clear" w:color="auto" w:fill="D9D9D9"/>
          </w:tcPr>
          <w:p w14:paraId="437BE903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środki zarządzania środowiskowego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D9D9D9"/>
          </w:tcPr>
          <w:p w14:paraId="03A6EA84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[……]</w:t>
            </w:r>
          </w:p>
          <w:p w14:paraId="357F75F0" w14:textId="77777777" w:rsidR="00B91588" w:rsidRPr="000057E5" w:rsidRDefault="00B91588" w:rsidP="00340B9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NIE DOTYCZY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</w:p>
        </w:tc>
      </w:tr>
      <w:tr w:rsidR="00B91588" w:rsidRPr="000057E5" w14:paraId="59982316" w14:textId="77777777" w:rsidTr="00340B9F">
        <w:tc>
          <w:tcPr>
            <w:tcW w:w="4644" w:type="dxa"/>
            <w:shd w:val="clear" w:color="auto" w:fill="D9D9D9"/>
          </w:tcPr>
          <w:p w14:paraId="1E18E12D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8) Wielkość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średniego rocznego zatrudnienia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D9D9D9"/>
          </w:tcPr>
          <w:p w14:paraId="3B834A8C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Rok, średnie roczne zatrudnienie: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[……], [……]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[……], [……]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[……], [……]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Rok, liczebność kadry kierowniczej: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[……], [……]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lastRenderedPageBreak/>
              <w:t>[……], [……]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[……], [……]</w:t>
            </w:r>
          </w:p>
          <w:p w14:paraId="36CFB679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           NIE DOTYCZY</w:t>
            </w:r>
          </w:p>
        </w:tc>
      </w:tr>
      <w:tr w:rsidR="00B91588" w:rsidRPr="000057E5" w14:paraId="6D4AC3FF" w14:textId="77777777" w:rsidTr="00340B9F">
        <w:tc>
          <w:tcPr>
            <w:tcW w:w="4644" w:type="dxa"/>
            <w:shd w:val="clear" w:color="auto" w:fill="D9D9D9"/>
          </w:tcPr>
          <w:p w14:paraId="3C86E8BF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narzędziami, wyposażeniem zakładu i urządzeniami technicznymi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D9D9D9"/>
          </w:tcPr>
          <w:p w14:paraId="1E9BB47E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[……]</w:t>
            </w:r>
          </w:p>
          <w:p w14:paraId="5667F5BA" w14:textId="77777777" w:rsidR="00B91588" w:rsidRPr="000057E5" w:rsidRDefault="00B91588" w:rsidP="00340B9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NIE DOTYCZY</w:t>
            </w:r>
          </w:p>
        </w:tc>
      </w:tr>
      <w:tr w:rsidR="00B91588" w:rsidRPr="000057E5" w14:paraId="71EF406E" w14:textId="77777777" w:rsidTr="00340B9F">
        <w:tc>
          <w:tcPr>
            <w:tcW w:w="4644" w:type="dxa"/>
            <w:shd w:val="clear" w:color="auto" w:fill="D9D9D9"/>
          </w:tcPr>
          <w:p w14:paraId="684E0F43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10) Wykonawca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zamierza ewentualnie zlecić podwykonawcom</w:t>
            </w:r>
            <w:r w:rsidRPr="000057E5">
              <w:rPr>
                <w:rStyle w:val="Odwoanieprzypisudolnego"/>
                <w:rFonts w:asciiTheme="minorHAnsi" w:hAnsiTheme="minorHAnsi" w:cs="Arial"/>
                <w:b/>
                <w:sz w:val="20"/>
                <w:szCs w:val="20"/>
              </w:rPr>
              <w:footnoteReference w:id="41"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 następującą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część (procentową)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D9D9D9"/>
          </w:tcPr>
          <w:p w14:paraId="15AC6079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[……]</w:t>
            </w:r>
          </w:p>
          <w:p w14:paraId="10FDC159" w14:textId="77777777" w:rsidR="00B91588" w:rsidRPr="000057E5" w:rsidRDefault="00B91588" w:rsidP="00340B9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NIE DOTYCZY</w:t>
            </w:r>
          </w:p>
        </w:tc>
      </w:tr>
      <w:tr w:rsidR="00B91588" w:rsidRPr="000057E5" w14:paraId="7EBADAFD" w14:textId="77777777" w:rsidTr="00340B9F">
        <w:tc>
          <w:tcPr>
            <w:tcW w:w="4644" w:type="dxa"/>
            <w:shd w:val="clear" w:color="auto" w:fill="D9D9D9"/>
          </w:tcPr>
          <w:p w14:paraId="0287B8A5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11) W odniesieniu do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zamówień publicznych na dostawy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/>
          </w:tcPr>
          <w:p w14:paraId="2BC34F02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[] Tak [] Nie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        </w:t>
            </w:r>
            <w:proofErr w:type="spellStart"/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NIE</w:t>
            </w:r>
            <w:proofErr w:type="spellEnd"/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 xml:space="preserve"> DOTYCZY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[] Tak [] Nie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(adres internetowy, wydający urząd lub organ,</w:t>
            </w:r>
            <w:r w:rsidRPr="000057E5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B91588" w:rsidRPr="000057E5" w14:paraId="497D6F56" w14:textId="77777777" w:rsidTr="00340B9F">
        <w:tc>
          <w:tcPr>
            <w:tcW w:w="4644" w:type="dxa"/>
            <w:shd w:val="clear" w:color="auto" w:fill="D9D9D9"/>
          </w:tcPr>
          <w:p w14:paraId="617015E4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  <w:shd w:val="clear" w:color="auto" w:fill="BFBFBF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12) W odniesieniu do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zamówień publicznych na dostawy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 xml:space="preserve">Czy wykonawca może przedstawić wymagane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zaświadczenia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 sporządzone przez urzędowe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instytuty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 lub agencje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kontroli jakości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Jeżeli nie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/>
          </w:tcPr>
          <w:p w14:paraId="2404C0F1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[] Tak [] Nie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</w:p>
          <w:p w14:paraId="656AB3B7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     NIE DOTYCZY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[…]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C2519BF" w14:textId="77777777" w:rsidR="00B91588" w:rsidRPr="000057E5" w:rsidRDefault="00B91588" w:rsidP="00B91588">
      <w:pPr>
        <w:pStyle w:val="SectionTitle"/>
        <w:rPr>
          <w:rFonts w:asciiTheme="minorHAnsi" w:hAnsiTheme="minorHAnsi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0057E5">
        <w:rPr>
          <w:rFonts w:asciiTheme="minorHAnsi" w:hAnsiTheme="minorHAnsi" w:cs="Arial"/>
          <w:b w:val="0"/>
          <w:sz w:val="20"/>
          <w:szCs w:val="20"/>
        </w:rPr>
        <w:t>D: Systemy zapewniania jakości i normy zarządzania środowiskowego</w:t>
      </w:r>
    </w:p>
    <w:p w14:paraId="6659969E" w14:textId="77777777" w:rsidR="00B91588" w:rsidRPr="000057E5" w:rsidRDefault="00B91588" w:rsidP="00B91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rPr>
          <w:rFonts w:asciiTheme="minorHAnsi" w:hAnsiTheme="minorHAnsi" w:cs="Arial"/>
          <w:b/>
          <w:w w:val="0"/>
          <w:sz w:val="20"/>
          <w:szCs w:val="20"/>
        </w:rPr>
      </w:pPr>
      <w:r w:rsidRPr="000057E5">
        <w:rPr>
          <w:rFonts w:asciiTheme="minorHAnsi" w:hAnsiTheme="minorHAnsi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91588" w:rsidRPr="000057E5" w14:paraId="1E81D356" w14:textId="77777777" w:rsidTr="00340B9F">
        <w:tc>
          <w:tcPr>
            <w:tcW w:w="4644" w:type="dxa"/>
            <w:shd w:val="clear" w:color="auto" w:fill="D9D9D9"/>
          </w:tcPr>
          <w:p w14:paraId="15F40A56" w14:textId="77777777" w:rsidR="00B91588" w:rsidRPr="000057E5" w:rsidRDefault="00B91588" w:rsidP="00340B9F">
            <w:pPr>
              <w:rPr>
                <w:rFonts w:asciiTheme="minorHAnsi" w:hAnsiTheme="minorHAnsi" w:cs="Arial"/>
                <w:b/>
                <w:w w:val="0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D9D9D9"/>
          </w:tcPr>
          <w:p w14:paraId="4E3D3E0A" w14:textId="77777777" w:rsidR="00B91588" w:rsidRPr="000057E5" w:rsidRDefault="00B91588" w:rsidP="00340B9F">
            <w:pPr>
              <w:rPr>
                <w:rFonts w:asciiTheme="minorHAnsi" w:hAnsiTheme="minorHAnsi" w:cs="Arial"/>
                <w:b/>
                <w:w w:val="0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B91588" w:rsidRPr="000057E5" w14:paraId="2BBD6031" w14:textId="77777777" w:rsidTr="00340B9F">
        <w:tc>
          <w:tcPr>
            <w:tcW w:w="4644" w:type="dxa"/>
            <w:shd w:val="clear" w:color="auto" w:fill="D9D9D9"/>
          </w:tcPr>
          <w:p w14:paraId="75954B94" w14:textId="77777777" w:rsidR="00B91588" w:rsidRPr="000057E5" w:rsidRDefault="00B91588" w:rsidP="00340B9F">
            <w:pPr>
              <w:rPr>
                <w:rFonts w:asciiTheme="minorHAnsi" w:hAnsiTheme="minorHAnsi" w:cs="Arial"/>
                <w:w w:val="0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zaświadczenia</w:t>
            </w: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norm zapewniania jakości</w:t>
            </w: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b/>
                <w:w w:val="0"/>
                <w:sz w:val="20"/>
                <w:szCs w:val="20"/>
              </w:rPr>
              <w:t>Jeżeli nie</w:t>
            </w: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/>
          </w:tcPr>
          <w:p w14:paraId="7B815596" w14:textId="77777777" w:rsidR="00B91588" w:rsidRPr="000057E5" w:rsidRDefault="00B91588" w:rsidP="00340B9F">
            <w:pPr>
              <w:rPr>
                <w:rFonts w:asciiTheme="minorHAnsi" w:hAnsiTheme="minorHAnsi" w:cs="Arial"/>
                <w:w w:val="0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lastRenderedPageBreak/>
              <w:t>[] Tak [] Nie</w:t>
            </w: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     </w:t>
            </w:r>
            <w:proofErr w:type="spellStart"/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NIE</w:t>
            </w:r>
            <w:proofErr w:type="spellEnd"/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 xml:space="preserve"> DOTYCZY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br/>
              <w:t>[……] [……]</w:t>
            </w: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B91588" w:rsidRPr="000057E5" w14:paraId="40624C22" w14:textId="77777777" w:rsidTr="00340B9F">
        <w:tc>
          <w:tcPr>
            <w:tcW w:w="4644" w:type="dxa"/>
            <w:shd w:val="clear" w:color="auto" w:fill="D9D9D9"/>
          </w:tcPr>
          <w:p w14:paraId="1B2005A7" w14:textId="77777777" w:rsidR="00B91588" w:rsidRPr="000057E5" w:rsidRDefault="00B91588" w:rsidP="00340B9F">
            <w:pPr>
              <w:rPr>
                <w:rFonts w:asciiTheme="minorHAnsi" w:hAnsiTheme="minorHAnsi" w:cs="Arial"/>
                <w:w w:val="0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zaświadczenia</w:t>
            </w: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systemów lub norm zarządzania środowiskowego</w:t>
            </w: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t>?</w:t>
            </w: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b/>
                <w:w w:val="0"/>
                <w:sz w:val="20"/>
                <w:szCs w:val="20"/>
              </w:rPr>
              <w:t>Jeżeli nie</w:t>
            </w: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0057E5">
              <w:rPr>
                <w:rFonts w:asciiTheme="minorHAnsi" w:hAnsiTheme="minorHAnsi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t xml:space="preserve"> mogą zostać przedstawione:</w:t>
            </w: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D9D9D9"/>
          </w:tcPr>
          <w:p w14:paraId="3685A6F1" w14:textId="77777777" w:rsidR="00B91588" w:rsidRPr="000057E5" w:rsidRDefault="00B91588" w:rsidP="00340B9F">
            <w:pPr>
              <w:rPr>
                <w:rFonts w:asciiTheme="minorHAnsi" w:hAnsiTheme="minorHAnsi" w:cs="Arial"/>
                <w:w w:val="0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t>[] Tak [] Nie</w:t>
            </w: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          </w:t>
            </w:r>
            <w:proofErr w:type="spellStart"/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NIE</w:t>
            </w:r>
            <w:proofErr w:type="spellEnd"/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 xml:space="preserve"> DOTYCZY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br/>
              <w:t>[……] [……]</w:t>
            </w: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60F935D" w14:textId="77777777" w:rsidR="00B91588" w:rsidRPr="000057E5" w:rsidRDefault="00B91588" w:rsidP="00B91588">
      <w:pPr>
        <w:rPr>
          <w:rFonts w:asciiTheme="minorHAnsi" w:hAnsiTheme="minorHAnsi"/>
        </w:rPr>
      </w:pPr>
      <w:r w:rsidRPr="000057E5">
        <w:rPr>
          <w:rFonts w:asciiTheme="minorHAnsi" w:hAnsiTheme="minorHAnsi"/>
        </w:rPr>
        <w:br w:type="page"/>
      </w:r>
    </w:p>
    <w:p w14:paraId="6E95168C" w14:textId="77777777" w:rsidR="00B91588" w:rsidRPr="000057E5" w:rsidRDefault="00B91588" w:rsidP="00B91588">
      <w:pPr>
        <w:pStyle w:val="ChapterTitle"/>
        <w:rPr>
          <w:rFonts w:asciiTheme="minorHAnsi" w:hAnsiTheme="minorHAnsi" w:cs="Arial"/>
          <w:sz w:val="20"/>
          <w:szCs w:val="20"/>
        </w:rPr>
      </w:pPr>
      <w:r w:rsidRPr="000057E5">
        <w:rPr>
          <w:rFonts w:asciiTheme="minorHAnsi" w:hAnsiTheme="minorHAnsi" w:cs="Arial"/>
          <w:sz w:val="20"/>
          <w:szCs w:val="20"/>
        </w:rPr>
        <w:lastRenderedPageBreak/>
        <w:t>Część V: Ograniczanie liczby kwalifikujących się kandydatów</w:t>
      </w:r>
    </w:p>
    <w:p w14:paraId="688EE8CD" w14:textId="77777777" w:rsidR="00B91588" w:rsidRPr="000057E5" w:rsidRDefault="00B91588" w:rsidP="00B91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rPr>
          <w:rFonts w:asciiTheme="minorHAnsi" w:hAnsiTheme="minorHAnsi" w:cs="Arial"/>
          <w:b/>
          <w:sz w:val="20"/>
          <w:szCs w:val="20"/>
        </w:rPr>
      </w:pPr>
      <w:r w:rsidRPr="000057E5">
        <w:rPr>
          <w:rFonts w:asciiTheme="minorHAnsi" w:hAnsiTheme="minorHAnsi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057E5">
        <w:rPr>
          <w:rFonts w:asciiTheme="minorHAnsi" w:hAnsiTheme="minorHAnsi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D85E8B3" w14:textId="77777777" w:rsidR="00B91588" w:rsidRPr="000057E5" w:rsidRDefault="00B91588" w:rsidP="00B91588">
      <w:pPr>
        <w:rPr>
          <w:rFonts w:asciiTheme="minorHAnsi" w:hAnsiTheme="minorHAnsi" w:cs="Arial"/>
          <w:b/>
          <w:w w:val="0"/>
          <w:sz w:val="20"/>
          <w:szCs w:val="20"/>
        </w:rPr>
      </w:pPr>
      <w:r w:rsidRPr="000057E5">
        <w:rPr>
          <w:rFonts w:asciiTheme="minorHAnsi" w:hAnsiTheme="minorHAnsi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44"/>
        <w:gridCol w:w="4645"/>
      </w:tblGrid>
      <w:tr w:rsidR="00B91588" w:rsidRPr="000057E5" w14:paraId="15852619" w14:textId="77777777" w:rsidTr="00340B9F">
        <w:tc>
          <w:tcPr>
            <w:tcW w:w="4644" w:type="dxa"/>
            <w:shd w:val="clear" w:color="auto" w:fill="D9D9D9"/>
          </w:tcPr>
          <w:p w14:paraId="253CE7E8" w14:textId="77777777" w:rsidR="00B91588" w:rsidRPr="000057E5" w:rsidRDefault="00B91588" w:rsidP="00340B9F">
            <w:pPr>
              <w:rPr>
                <w:rFonts w:asciiTheme="minorHAnsi" w:hAnsiTheme="minorHAnsi" w:cs="Arial"/>
                <w:b/>
                <w:w w:val="0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D9D9D9"/>
          </w:tcPr>
          <w:p w14:paraId="2C9970B2" w14:textId="77777777" w:rsidR="00B91588" w:rsidRPr="000057E5" w:rsidRDefault="00B91588" w:rsidP="00340B9F">
            <w:pPr>
              <w:rPr>
                <w:rFonts w:asciiTheme="minorHAnsi" w:hAnsiTheme="minorHAnsi" w:cs="Arial"/>
                <w:b/>
                <w:w w:val="0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B91588" w:rsidRPr="000057E5" w14:paraId="480B7747" w14:textId="77777777" w:rsidTr="00340B9F">
        <w:tc>
          <w:tcPr>
            <w:tcW w:w="4644" w:type="dxa"/>
            <w:shd w:val="clear" w:color="auto" w:fill="D9D9D9"/>
          </w:tcPr>
          <w:p w14:paraId="301340DC" w14:textId="77777777" w:rsidR="00B91588" w:rsidRPr="000057E5" w:rsidRDefault="00B91588" w:rsidP="00340B9F">
            <w:pPr>
              <w:rPr>
                <w:rFonts w:asciiTheme="minorHAnsi" w:hAnsiTheme="minorHAnsi" w:cs="Arial"/>
                <w:b/>
                <w:w w:val="0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t xml:space="preserve">W następujący sposób </w:t>
            </w:r>
            <w:r w:rsidRPr="000057E5">
              <w:rPr>
                <w:rFonts w:asciiTheme="minorHAnsi" w:hAnsiTheme="minorHAnsi" w:cs="Arial"/>
                <w:b/>
                <w:w w:val="0"/>
                <w:sz w:val="20"/>
                <w:szCs w:val="20"/>
              </w:rPr>
              <w:t>spełnia</w:t>
            </w: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0057E5">
              <w:rPr>
                <w:rFonts w:asciiTheme="minorHAnsi" w:hAnsiTheme="minorHAnsi" w:cs="Arial"/>
                <w:b/>
                <w:w w:val="0"/>
                <w:sz w:val="20"/>
                <w:szCs w:val="20"/>
              </w:rPr>
              <w:t>każdego</w:t>
            </w: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0057E5">
              <w:rPr>
                <w:rFonts w:asciiTheme="minorHAnsi" w:hAnsiTheme="minorHAnsi" w:cs="Arial"/>
                <w:w w:val="0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057E5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42"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, proszę wskazać dla </w:t>
            </w: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>każdego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D9D9D9"/>
          </w:tcPr>
          <w:p w14:paraId="6DABFF1A" w14:textId="77777777" w:rsidR="00B91588" w:rsidRPr="000057E5" w:rsidRDefault="00B91588" w:rsidP="00340B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sz w:val="20"/>
                <w:szCs w:val="20"/>
              </w:rPr>
              <w:t>[….]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[] Tak [] Nie</w:t>
            </w:r>
            <w:r w:rsidRPr="000057E5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43"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</w:p>
          <w:p w14:paraId="7A6677B6" w14:textId="77777777" w:rsidR="00B91588" w:rsidRPr="000057E5" w:rsidRDefault="00B91588" w:rsidP="00340B9F">
            <w:pPr>
              <w:rPr>
                <w:rFonts w:asciiTheme="minorHAnsi" w:hAnsiTheme="minorHAnsi" w:cs="Arial"/>
                <w:b/>
                <w:w w:val="0"/>
                <w:sz w:val="20"/>
                <w:szCs w:val="20"/>
              </w:rPr>
            </w:pPr>
            <w:r w:rsidRPr="000057E5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      NIE DOTYCZY</w:t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057E5">
              <w:rPr>
                <w:rFonts w:asciiTheme="minorHAnsi" w:hAnsiTheme="minorHAnsi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0057E5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44"/>
            </w:r>
          </w:p>
        </w:tc>
      </w:tr>
    </w:tbl>
    <w:p w14:paraId="7AEBC9DD" w14:textId="77777777" w:rsidR="00B91588" w:rsidRPr="000057E5" w:rsidRDefault="00B91588" w:rsidP="00B91588">
      <w:pPr>
        <w:pStyle w:val="ChapterTitle"/>
        <w:rPr>
          <w:rFonts w:asciiTheme="minorHAnsi" w:hAnsiTheme="minorHAnsi" w:cs="Arial"/>
          <w:sz w:val="20"/>
          <w:szCs w:val="20"/>
        </w:rPr>
      </w:pPr>
      <w:r w:rsidRPr="000057E5">
        <w:rPr>
          <w:rFonts w:asciiTheme="minorHAnsi" w:hAnsiTheme="minorHAnsi" w:cs="Arial"/>
          <w:sz w:val="20"/>
          <w:szCs w:val="20"/>
        </w:rPr>
        <w:t>Część VI: Oświadczenia końcowe</w:t>
      </w:r>
    </w:p>
    <w:p w14:paraId="42AC12C7" w14:textId="77777777" w:rsidR="00B91588" w:rsidRPr="000057E5" w:rsidRDefault="00B91588" w:rsidP="00B91588">
      <w:pPr>
        <w:rPr>
          <w:rFonts w:asciiTheme="minorHAnsi" w:hAnsiTheme="minorHAnsi" w:cs="Arial"/>
          <w:i/>
          <w:sz w:val="20"/>
          <w:szCs w:val="20"/>
        </w:rPr>
      </w:pPr>
      <w:r w:rsidRPr="000057E5">
        <w:rPr>
          <w:rFonts w:asciiTheme="minorHAnsi" w:hAnsiTheme="minorHAnsi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E5940EC" w14:textId="77777777" w:rsidR="00B91588" w:rsidRPr="000057E5" w:rsidRDefault="00B91588" w:rsidP="00B91588">
      <w:pPr>
        <w:rPr>
          <w:rFonts w:asciiTheme="minorHAnsi" w:hAnsiTheme="minorHAnsi" w:cs="Arial"/>
          <w:i/>
          <w:sz w:val="20"/>
          <w:szCs w:val="20"/>
        </w:rPr>
      </w:pPr>
      <w:r w:rsidRPr="000057E5">
        <w:rPr>
          <w:rFonts w:asciiTheme="minorHAnsi" w:hAnsiTheme="minorHAnsi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11C7567" w14:textId="77777777" w:rsidR="00B91588" w:rsidRPr="000057E5" w:rsidRDefault="00B91588" w:rsidP="00B91588">
      <w:pPr>
        <w:rPr>
          <w:rFonts w:asciiTheme="minorHAnsi" w:hAnsiTheme="minorHAnsi" w:cs="Arial"/>
          <w:i/>
          <w:sz w:val="20"/>
          <w:szCs w:val="20"/>
        </w:rPr>
      </w:pPr>
      <w:r w:rsidRPr="000057E5">
        <w:rPr>
          <w:rFonts w:asciiTheme="minorHAnsi" w:hAnsiTheme="minorHAnsi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057E5">
        <w:rPr>
          <w:rStyle w:val="Odwoanieprzypisudolnego"/>
          <w:rFonts w:asciiTheme="minorHAnsi" w:hAnsiTheme="minorHAnsi" w:cs="Arial"/>
          <w:sz w:val="20"/>
          <w:szCs w:val="20"/>
        </w:rPr>
        <w:footnoteReference w:id="45"/>
      </w:r>
      <w:r w:rsidRPr="000057E5">
        <w:rPr>
          <w:rFonts w:asciiTheme="minorHAnsi" w:hAnsiTheme="minorHAnsi" w:cs="Arial"/>
          <w:i/>
          <w:sz w:val="20"/>
          <w:szCs w:val="20"/>
        </w:rPr>
        <w:t xml:space="preserve">, lub </w:t>
      </w:r>
    </w:p>
    <w:p w14:paraId="5BD0B7D3" w14:textId="77777777" w:rsidR="00B91588" w:rsidRPr="000057E5" w:rsidRDefault="00B91588" w:rsidP="00B91588">
      <w:pPr>
        <w:rPr>
          <w:rFonts w:asciiTheme="minorHAnsi" w:hAnsiTheme="minorHAnsi" w:cs="Arial"/>
          <w:i/>
          <w:sz w:val="20"/>
          <w:szCs w:val="20"/>
        </w:rPr>
      </w:pPr>
      <w:r w:rsidRPr="000057E5">
        <w:rPr>
          <w:rFonts w:asciiTheme="minorHAnsi" w:hAnsiTheme="minorHAnsi" w:cs="Arial"/>
          <w:i/>
          <w:sz w:val="20"/>
          <w:szCs w:val="20"/>
        </w:rPr>
        <w:t>b) najpóźniej od dnia 18 kwietnia 2018 r.</w:t>
      </w:r>
      <w:r w:rsidRPr="000057E5">
        <w:rPr>
          <w:rStyle w:val="Odwoanieprzypisudolnego"/>
          <w:rFonts w:asciiTheme="minorHAnsi" w:hAnsiTheme="minorHAnsi" w:cs="Arial"/>
          <w:sz w:val="20"/>
          <w:szCs w:val="20"/>
        </w:rPr>
        <w:footnoteReference w:id="46"/>
      </w:r>
      <w:r w:rsidRPr="000057E5">
        <w:rPr>
          <w:rFonts w:asciiTheme="minorHAnsi" w:hAnsiTheme="minorHAnsi" w:cs="Arial"/>
          <w:i/>
          <w:sz w:val="20"/>
          <w:szCs w:val="20"/>
        </w:rPr>
        <w:t>, instytucja zamawiająca lub podmiot zamawiający już posiada odpowiednią dokumentację</w:t>
      </w:r>
      <w:r w:rsidRPr="000057E5">
        <w:rPr>
          <w:rFonts w:asciiTheme="minorHAnsi" w:hAnsiTheme="minorHAnsi" w:cs="Arial"/>
          <w:sz w:val="20"/>
          <w:szCs w:val="20"/>
        </w:rPr>
        <w:t>.</w:t>
      </w:r>
    </w:p>
    <w:p w14:paraId="7128F776" w14:textId="77777777" w:rsidR="00B91588" w:rsidRPr="000057E5" w:rsidRDefault="00B91588" w:rsidP="00B91588">
      <w:pPr>
        <w:rPr>
          <w:rFonts w:asciiTheme="minorHAnsi" w:hAnsiTheme="minorHAnsi" w:cs="Arial"/>
          <w:i/>
          <w:vanish/>
          <w:sz w:val="20"/>
          <w:szCs w:val="20"/>
          <w:specVanish/>
        </w:rPr>
      </w:pPr>
      <w:r w:rsidRPr="000057E5">
        <w:rPr>
          <w:rFonts w:asciiTheme="minorHAnsi" w:hAnsiTheme="minorHAnsi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057E5">
        <w:rPr>
          <w:rFonts w:asciiTheme="minorHAnsi" w:hAnsiTheme="minorHAnsi" w:cs="Arial"/>
          <w:sz w:val="20"/>
          <w:szCs w:val="20"/>
        </w:rPr>
        <w:t xml:space="preserve">[określić postępowanie o udzielenie zamówienia: (skrócony opis, adres publikacyjny w </w:t>
      </w:r>
      <w:r w:rsidRPr="000057E5">
        <w:rPr>
          <w:rFonts w:asciiTheme="minorHAnsi" w:hAnsiTheme="minorHAnsi" w:cs="Arial"/>
          <w:i/>
          <w:sz w:val="20"/>
          <w:szCs w:val="20"/>
        </w:rPr>
        <w:t>Dzienniku Urzędowym Unii Europejskiej</w:t>
      </w:r>
      <w:r w:rsidRPr="000057E5">
        <w:rPr>
          <w:rFonts w:asciiTheme="minorHAnsi" w:hAnsiTheme="minorHAnsi" w:cs="Arial"/>
          <w:sz w:val="20"/>
          <w:szCs w:val="20"/>
        </w:rPr>
        <w:t>, numer referencyjny)].</w:t>
      </w:r>
    </w:p>
    <w:p w14:paraId="4BAA5397" w14:textId="77777777" w:rsidR="00B91588" w:rsidRPr="000057E5" w:rsidRDefault="00B91588" w:rsidP="00B91588">
      <w:pPr>
        <w:rPr>
          <w:rFonts w:asciiTheme="minorHAnsi" w:hAnsiTheme="minorHAnsi" w:cs="Arial"/>
          <w:i/>
          <w:sz w:val="20"/>
          <w:szCs w:val="20"/>
        </w:rPr>
      </w:pPr>
      <w:r w:rsidRPr="000057E5">
        <w:rPr>
          <w:rFonts w:asciiTheme="minorHAnsi" w:hAnsiTheme="minorHAnsi" w:cs="Arial"/>
          <w:i/>
          <w:sz w:val="20"/>
          <w:szCs w:val="20"/>
        </w:rPr>
        <w:t xml:space="preserve"> </w:t>
      </w:r>
    </w:p>
    <w:p w14:paraId="6055AD15" w14:textId="77777777" w:rsidR="00B91588" w:rsidRPr="000057E5" w:rsidRDefault="00B91588" w:rsidP="00B91588">
      <w:pPr>
        <w:autoSpaceDE w:val="0"/>
        <w:autoSpaceDN w:val="0"/>
        <w:adjustRightInd w:val="0"/>
        <w:rPr>
          <w:rFonts w:asciiTheme="minorHAnsi" w:hAnsiTheme="minorHAnsi" w:cs="Segoe UI"/>
          <w:i/>
          <w:sz w:val="16"/>
          <w:szCs w:val="16"/>
        </w:rPr>
      </w:pPr>
      <w:r w:rsidRPr="000057E5">
        <w:rPr>
          <w:rFonts w:asciiTheme="minorHAnsi" w:hAnsiTheme="minorHAnsi" w:cs="Segoe UI"/>
          <w:i/>
          <w:sz w:val="16"/>
          <w:szCs w:val="16"/>
        </w:rPr>
        <w:t>Data, miejsce</w:t>
      </w:r>
    </w:p>
    <w:p w14:paraId="51DDE7AD" w14:textId="77777777" w:rsidR="00B91588" w:rsidRPr="000057E5" w:rsidRDefault="00B91588" w:rsidP="00B91588">
      <w:pPr>
        <w:autoSpaceDE w:val="0"/>
        <w:autoSpaceDN w:val="0"/>
        <w:adjustRightInd w:val="0"/>
        <w:jc w:val="center"/>
        <w:rPr>
          <w:rFonts w:asciiTheme="minorHAnsi" w:hAnsiTheme="minorHAnsi" w:cs="Segoe UI"/>
          <w:i/>
          <w:color w:val="FF0000"/>
          <w:sz w:val="16"/>
          <w:szCs w:val="16"/>
        </w:rPr>
      </w:pPr>
      <w:r w:rsidRPr="000057E5">
        <w:rPr>
          <w:rFonts w:asciiTheme="minorHAnsi" w:hAnsiTheme="minorHAnsi" w:cs="Segoe UI"/>
          <w:i/>
          <w:color w:val="FF0000"/>
          <w:sz w:val="16"/>
          <w:szCs w:val="16"/>
        </w:rPr>
        <w:t>Niniejsze oświadczenie należy opatrzyć kwalifikowanym podpisem elektronicznym osoby uprawnionej</w:t>
      </w:r>
    </w:p>
    <w:p w14:paraId="490DCB03" w14:textId="77777777" w:rsidR="00B91588" w:rsidRPr="000057E5" w:rsidRDefault="00B91588" w:rsidP="00B91588">
      <w:pPr>
        <w:suppressAutoHyphens/>
        <w:spacing w:line="276" w:lineRule="auto"/>
        <w:contextualSpacing/>
        <w:jc w:val="right"/>
        <w:rPr>
          <w:rFonts w:asciiTheme="minorHAnsi" w:eastAsiaTheme="minorHAnsi" w:hAnsiTheme="minorHAnsi" w:cstheme="minorBidi"/>
          <w:b/>
          <w:i/>
          <w:sz w:val="22"/>
          <w:szCs w:val="16"/>
          <w:lang w:eastAsia="en-US"/>
        </w:rPr>
      </w:pPr>
    </w:p>
    <w:p w14:paraId="313212E6" w14:textId="77777777" w:rsidR="00B91588" w:rsidRPr="000057E5" w:rsidRDefault="00B91588" w:rsidP="00B91588">
      <w:pPr>
        <w:suppressAutoHyphens/>
        <w:spacing w:line="276" w:lineRule="auto"/>
        <w:contextualSpacing/>
        <w:jc w:val="right"/>
        <w:rPr>
          <w:rFonts w:asciiTheme="minorHAnsi" w:eastAsiaTheme="minorHAnsi" w:hAnsiTheme="minorHAnsi" w:cstheme="minorBidi"/>
          <w:b/>
          <w:i/>
          <w:sz w:val="22"/>
          <w:szCs w:val="16"/>
          <w:lang w:eastAsia="en-US"/>
        </w:rPr>
      </w:pPr>
    </w:p>
    <w:p w14:paraId="690BCF1A" w14:textId="77777777" w:rsidR="00B91588" w:rsidRPr="000057E5" w:rsidRDefault="00B91588" w:rsidP="00B91588">
      <w:pPr>
        <w:suppressAutoHyphens/>
        <w:spacing w:line="276" w:lineRule="auto"/>
        <w:contextualSpacing/>
        <w:jc w:val="right"/>
        <w:rPr>
          <w:rFonts w:asciiTheme="minorHAnsi" w:eastAsiaTheme="minorHAnsi" w:hAnsiTheme="minorHAnsi" w:cstheme="minorBidi"/>
          <w:b/>
          <w:i/>
          <w:sz w:val="22"/>
          <w:szCs w:val="16"/>
          <w:lang w:eastAsia="en-US"/>
        </w:rPr>
        <w:sectPr w:rsidR="00B91588" w:rsidRPr="000057E5" w:rsidSect="00B3782B">
          <w:headerReference w:type="even" r:id="rId9"/>
          <w:headerReference w:type="default" r:id="rId10"/>
          <w:footerReference w:type="default" r:id="rId11"/>
          <w:pgSz w:w="11906" w:h="16838"/>
          <w:pgMar w:top="1103" w:right="1106" w:bottom="993" w:left="1418" w:header="426" w:footer="586" w:gutter="0"/>
          <w:cols w:space="708"/>
          <w:docGrid w:linePitch="360"/>
        </w:sectPr>
      </w:pPr>
    </w:p>
    <w:p w14:paraId="05151894" w14:textId="77777777" w:rsidR="00B91588" w:rsidRPr="000057E5" w:rsidRDefault="00B91588" w:rsidP="00B91588">
      <w:pPr>
        <w:widowControl w:val="0"/>
        <w:suppressAutoHyphens/>
        <w:adjustRightInd w:val="0"/>
        <w:contextualSpacing/>
        <w:jc w:val="right"/>
        <w:textAlignment w:val="baseline"/>
        <w:rPr>
          <w:rFonts w:asciiTheme="minorHAnsi" w:hAnsiTheme="minorHAnsi"/>
          <w:b/>
          <w:i/>
          <w:sz w:val="22"/>
          <w:szCs w:val="22"/>
        </w:rPr>
      </w:pPr>
      <w:r w:rsidRPr="000057E5">
        <w:rPr>
          <w:rFonts w:asciiTheme="minorHAnsi" w:hAnsiTheme="minorHAnsi"/>
          <w:b/>
          <w:i/>
          <w:sz w:val="22"/>
          <w:szCs w:val="22"/>
        </w:rPr>
        <w:lastRenderedPageBreak/>
        <w:t>Załącznik Nr 2  do SIWZ</w:t>
      </w:r>
    </w:p>
    <w:p w14:paraId="155C8A1C" w14:textId="23EC117A" w:rsidR="00744564" w:rsidRPr="000057E5" w:rsidRDefault="00744564" w:rsidP="00744564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0057E5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NALEŻY PRZEKAZAĆ ZAMAWIAJACEMU  W  CIĄGU  3 DNI OD DNIA PRZEKAZANIA INFORMACJI, </w:t>
      </w:r>
      <w:r w:rsidR="00451B89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br/>
      </w:r>
      <w:r w:rsidRPr="000057E5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O KTÓRYCH  MOWA  W  ART.  86 UST. 5 USTAWY PZP</w:t>
      </w:r>
    </w:p>
    <w:p w14:paraId="1A2B0B52" w14:textId="77777777" w:rsidR="00744564" w:rsidRPr="000057E5" w:rsidRDefault="00744564" w:rsidP="007445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5E16A5" w14:textId="77777777" w:rsidR="00744564" w:rsidRPr="000057E5" w:rsidRDefault="00744564" w:rsidP="00744564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0057E5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349760DA" w14:textId="77777777" w:rsidR="00744564" w:rsidRPr="000057E5" w:rsidRDefault="00744564" w:rsidP="00744564">
      <w:pPr>
        <w:spacing w:line="48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0057E5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2E6B6BC8" w14:textId="77777777" w:rsidR="00744564" w:rsidRPr="000057E5" w:rsidRDefault="00744564" w:rsidP="00744564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0057E5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0057E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0057E5">
        <w:rPr>
          <w:rFonts w:asciiTheme="minorHAnsi" w:hAnsiTheme="minorHAnsi" w:cstheme="minorHAnsi"/>
          <w:i/>
          <w:sz w:val="22"/>
          <w:szCs w:val="22"/>
        </w:rPr>
        <w:t>)</w:t>
      </w:r>
    </w:p>
    <w:p w14:paraId="6A129EB0" w14:textId="77777777" w:rsidR="00744564" w:rsidRPr="000057E5" w:rsidRDefault="00744564" w:rsidP="00744564">
      <w:pPr>
        <w:spacing w:line="48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0057E5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675EA744" w14:textId="77777777" w:rsidR="00744564" w:rsidRPr="000057E5" w:rsidRDefault="00744564" w:rsidP="00744564">
      <w:pPr>
        <w:ind w:right="5954"/>
        <w:rPr>
          <w:rFonts w:asciiTheme="minorHAnsi" w:hAnsiTheme="minorHAnsi" w:cstheme="minorHAnsi"/>
          <w:sz w:val="22"/>
          <w:szCs w:val="22"/>
        </w:rPr>
      </w:pPr>
      <w:r w:rsidRPr="000057E5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07104831" w14:textId="0A90B5B9" w:rsidR="00744564" w:rsidRPr="000057E5" w:rsidRDefault="00744564" w:rsidP="0029698A">
      <w:pPr>
        <w:ind w:right="5812"/>
        <w:rPr>
          <w:rFonts w:asciiTheme="minorHAnsi" w:hAnsiTheme="minorHAnsi" w:cstheme="minorHAnsi"/>
          <w:i/>
          <w:sz w:val="22"/>
          <w:szCs w:val="22"/>
        </w:rPr>
      </w:pPr>
      <w:r w:rsidRPr="000057E5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16AE26C4" w14:textId="77777777" w:rsidR="00744564" w:rsidRPr="000057E5" w:rsidRDefault="00744564" w:rsidP="00744564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057E5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3211F210" w14:textId="77777777" w:rsidR="00744564" w:rsidRPr="000057E5" w:rsidRDefault="00744564" w:rsidP="0074456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7E5">
        <w:rPr>
          <w:rFonts w:asciiTheme="minorHAnsi" w:hAnsiTheme="minorHAnsi" w:cstheme="minorHAnsi"/>
          <w:b/>
          <w:sz w:val="22"/>
          <w:szCs w:val="22"/>
        </w:rPr>
        <w:t xml:space="preserve">składane na podstawie art. 24 ust. 11 ustawy z dnia 29 stycznia 2004 r. </w:t>
      </w:r>
    </w:p>
    <w:p w14:paraId="758026E0" w14:textId="77777777" w:rsidR="00744564" w:rsidRPr="000057E5" w:rsidRDefault="00744564" w:rsidP="0074456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7E5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PZP)</w:t>
      </w:r>
    </w:p>
    <w:p w14:paraId="50606220" w14:textId="77777777" w:rsidR="00744564" w:rsidRPr="000057E5" w:rsidRDefault="00744564" w:rsidP="00744564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057E5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PRZYNALEŻNOŚCI LUB BRAKU PRZYNALEŻNOŚCI </w:t>
      </w:r>
    </w:p>
    <w:p w14:paraId="1CA13E1E" w14:textId="77777777" w:rsidR="00744564" w:rsidRPr="000057E5" w:rsidRDefault="00744564" w:rsidP="00744564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057E5">
        <w:rPr>
          <w:rFonts w:asciiTheme="minorHAnsi" w:hAnsiTheme="minorHAnsi" w:cstheme="minorHAnsi"/>
          <w:b/>
          <w:sz w:val="22"/>
          <w:szCs w:val="22"/>
          <w:u w:val="single"/>
        </w:rPr>
        <w:t xml:space="preserve">DO GRUPY KAPITAŁOWEJ </w:t>
      </w:r>
    </w:p>
    <w:p w14:paraId="70D8CC3A" w14:textId="77777777" w:rsidR="00744564" w:rsidRPr="000057E5" w:rsidRDefault="00744564" w:rsidP="007445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277A61" w14:textId="6BC32536" w:rsidR="0029698A" w:rsidRPr="000057E5" w:rsidRDefault="00744564" w:rsidP="0029698A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057E5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Pr="000057E5">
        <w:rPr>
          <w:rFonts w:asciiTheme="minorHAnsi" w:eastAsia="Calibri" w:hAnsiTheme="minorHAnsi" w:cstheme="minorHAnsi"/>
          <w:bCs/>
          <w:i/>
          <w:iCs/>
          <w:sz w:val="22"/>
          <w:szCs w:val="22"/>
        </w:rPr>
        <w:t xml:space="preserve"> </w:t>
      </w:r>
      <w:r w:rsidR="0029698A" w:rsidRPr="000057E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KOMPLEKSOWE UBEZPIECZENIE </w:t>
      </w:r>
      <w:r w:rsidR="008F0629" w:rsidRPr="000057E5">
        <w:rPr>
          <w:rFonts w:asciiTheme="minorHAnsi" w:hAnsiTheme="minorHAnsi" w:cstheme="minorHAnsi"/>
          <w:b/>
          <w:bCs/>
          <w:i/>
          <w:iCs/>
          <w:sz w:val="22"/>
          <w:szCs w:val="22"/>
        </w:rPr>
        <w:t>MIENIA I ODPOWIEDZIALNOŚCI</w:t>
      </w:r>
      <w:r w:rsidR="0029698A" w:rsidRPr="000057E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PRZEDSIĘBIORSTWA PRODUKCYJNO USŁUGOWO HANDLOWEGO „RADKOM” Sp. z o.o.</w:t>
      </w:r>
    </w:p>
    <w:p w14:paraId="069FCD5A" w14:textId="77777777" w:rsidR="00BA29C3" w:rsidRPr="000057E5" w:rsidRDefault="00BA29C3" w:rsidP="00744564">
      <w:pPr>
        <w:tabs>
          <w:tab w:val="right" w:pos="9072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B95BB14" w14:textId="65686EA8" w:rsidR="00744564" w:rsidRPr="000057E5" w:rsidRDefault="00744564" w:rsidP="00744564">
      <w:pPr>
        <w:tabs>
          <w:tab w:val="right" w:pos="9072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057E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0057E5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29698A" w:rsidRPr="000057E5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PRZEDSIĘBIORSTWO PRODUKCYJNO USŁUGOWO HANDLOWE „RADKOM”</w:t>
      </w:r>
      <w:r w:rsidR="0029698A" w:rsidRPr="000057E5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  <w:t xml:space="preserve"> Sp. z o.</w:t>
      </w:r>
      <w:r w:rsidR="00595EB4" w:rsidRPr="000057E5">
        <w:rPr>
          <w:rFonts w:asciiTheme="minorHAnsi" w:hAnsiTheme="minorHAnsi" w:cstheme="minorHAnsi"/>
          <w:b/>
          <w:bCs/>
          <w:i/>
          <w:iCs/>
          <w:sz w:val="22"/>
          <w:szCs w:val="22"/>
        </w:rPr>
        <w:t>o.</w:t>
      </w:r>
      <w:r w:rsidR="0029698A" w:rsidRPr="000057E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0057E5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7A36CFBE" w14:textId="77777777" w:rsidR="00744564" w:rsidRPr="000057E5" w:rsidRDefault="00744564" w:rsidP="00744564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23CCB84B" w14:textId="77777777" w:rsidR="00744564" w:rsidRPr="000057E5" w:rsidRDefault="00744564" w:rsidP="00744564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057E5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7FC6C9EB" w14:textId="77777777" w:rsidR="00744564" w:rsidRPr="000057E5" w:rsidRDefault="00744564" w:rsidP="00744564">
      <w:pPr>
        <w:jc w:val="both"/>
        <w:rPr>
          <w:rFonts w:asciiTheme="minorHAnsi" w:hAnsiTheme="minorHAnsi" w:cstheme="minorHAnsi"/>
          <w:sz w:val="22"/>
          <w:szCs w:val="22"/>
        </w:rPr>
      </w:pPr>
      <w:r w:rsidRPr="000057E5">
        <w:rPr>
          <w:rFonts w:asciiTheme="minorHAnsi" w:hAnsiTheme="minorHAnsi" w:cstheme="minorHAnsi"/>
          <w:sz w:val="22"/>
          <w:szCs w:val="22"/>
        </w:rPr>
        <w:t>przedkładam informację, w trybie art. 24 ust. 11 ustawy PZP o tym, że na dzień składania ofert (odpowiednio zaznaczyć):</w:t>
      </w:r>
    </w:p>
    <w:p w14:paraId="083D30D0" w14:textId="77777777" w:rsidR="00744564" w:rsidRPr="000057E5" w:rsidRDefault="00744564" w:rsidP="007445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865988" w14:textId="77777777" w:rsidR="00744564" w:rsidRPr="000057E5" w:rsidRDefault="00744564" w:rsidP="00744564">
      <w:pPr>
        <w:jc w:val="both"/>
        <w:rPr>
          <w:rFonts w:asciiTheme="minorHAnsi" w:hAnsiTheme="minorHAnsi" w:cstheme="minorHAnsi"/>
          <w:sz w:val="22"/>
          <w:szCs w:val="22"/>
        </w:rPr>
      </w:pPr>
      <w:r w:rsidRPr="000057E5">
        <w:rPr>
          <w:rFonts w:asciiTheme="minorHAnsi" w:hAnsiTheme="minorHAnsi" w:cstheme="minorHAnsi"/>
          <w:b/>
          <w:sz w:val="22"/>
          <w:szCs w:val="22"/>
        </w:rPr>
        <w:sym w:font="Symbol" w:char="F07F"/>
      </w:r>
      <w:r w:rsidRPr="000057E5">
        <w:rPr>
          <w:rFonts w:asciiTheme="minorHAnsi" w:hAnsiTheme="minorHAnsi" w:cstheme="minorHAnsi"/>
          <w:b/>
          <w:sz w:val="22"/>
          <w:szCs w:val="22"/>
        </w:rPr>
        <w:t xml:space="preserve"> nie należę</w:t>
      </w:r>
      <w:r w:rsidRPr="000057E5">
        <w:rPr>
          <w:rFonts w:asciiTheme="minorHAnsi" w:hAnsiTheme="minorHAnsi" w:cstheme="minorHAnsi"/>
          <w:sz w:val="22"/>
          <w:szCs w:val="22"/>
        </w:rPr>
        <w:t xml:space="preserve"> do grupy kapitałowej, o której mowa w art. 24 ust. 1 pkt 23 ustawy PZP z żadnym z Wykonawców, który złożył ofertę w przedmiotowym postępowaniu; </w:t>
      </w:r>
    </w:p>
    <w:p w14:paraId="73257232" w14:textId="77777777" w:rsidR="00744564" w:rsidRPr="000057E5" w:rsidRDefault="00744564" w:rsidP="007445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9AE66A" w14:textId="77777777" w:rsidR="00744564" w:rsidRPr="000057E5" w:rsidRDefault="00744564" w:rsidP="00744564">
      <w:pPr>
        <w:jc w:val="both"/>
        <w:rPr>
          <w:rFonts w:asciiTheme="minorHAnsi" w:hAnsiTheme="minorHAnsi" w:cstheme="minorHAnsi"/>
          <w:sz w:val="22"/>
          <w:szCs w:val="22"/>
        </w:rPr>
      </w:pPr>
      <w:r w:rsidRPr="000057E5">
        <w:rPr>
          <w:rFonts w:asciiTheme="minorHAnsi" w:hAnsiTheme="minorHAnsi" w:cstheme="minorHAnsi"/>
          <w:b/>
          <w:sz w:val="22"/>
          <w:szCs w:val="22"/>
        </w:rPr>
        <w:sym w:font="Symbol" w:char="F07F"/>
      </w:r>
      <w:r w:rsidRPr="000057E5">
        <w:rPr>
          <w:rFonts w:asciiTheme="minorHAnsi" w:hAnsiTheme="minorHAnsi" w:cstheme="minorHAnsi"/>
          <w:b/>
          <w:sz w:val="22"/>
          <w:szCs w:val="22"/>
        </w:rPr>
        <w:t xml:space="preserve"> należę</w:t>
      </w:r>
      <w:r w:rsidRPr="000057E5">
        <w:rPr>
          <w:rFonts w:asciiTheme="minorHAnsi" w:hAnsiTheme="minorHAnsi" w:cstheme="minorHAnsi"/>
          <w:sz w:val="22"/>
          <w:szCs w:val="22"/>
        </w:rPr>
        <w:t xml:space="preserve"> do grupy kapitałowej, o której mowa w art. 24 ust. 1 pkt 23 ustawy PZP z Wykonawcą ………(nazwa Wykonawcy), który złożył ofertę w przedmiotowym postepowaniu. * </w:t>
      </w:r>
    </w:p>
    <w:p w14:paraId="1C008378" w14:textId="77777777" w:rsidR="00744564" w:rsidRPr="000057E5" w:rsidRDefault="00744564" w:rsidP="007445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C059ED" w14:textId="77777777" w:rsidR="00744564" w:rsidRPr="000057E5" w:rsidRDefault="00744564" w:rsidP="007445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57E5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0057E5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057E5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6C9833F9" w14:textId="77777777" w:rsidR="0029698A" w:rsidRPr="000057E5" w:rsidRDefault="0029698A" w:rsidP="007445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46AFF1" w14:textId="77777777" w:rsidR="00744564" w:rsidRPr="000057E5" w:rsidRDefault="00744564" w:rsidP="007445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57E5">
        <w:rPr>
          <w:rFonts w:asciiTheme="minorHAnsi" w:hAnsiTheme="minorHAnsi" w:cstheme="minorHAnsi"/>
          <w:sz w:val="22"/>
          <w:szCs w:val="22"/>
        </w:rPr>
        <w:tab/>
      </w:r>
      <w:r w:rsidRPr="000057E5">
        <w:rPr>
          <w:rFonts w:asciiTheme="minorHAnsi" w:hAnsiTheme="minorHAnsi" w:cstheme="minorHAnsi"/>
          <w:sz w:val="22"/>
          <w:szCs w:val="22"/>
        </w:rPr>
        <w:tab/>
      </w:r>
      <w:r w:rsidRPr="000057E5">
        <w:rPr>
          <w:rFonts w:asciiTheme="minorHAnsi" w:hAnsiTheme="minorHAnsi" w:cstheme="minorHAnsi"/>
          <w:sz w:val="22"/>
          <w:szCs w:val="22"/>
        </w:rPr>
        <w:tab/>
      </w:r>
      <w:r w:rsidRPr="000057E5">
        <w:rPr>
          <w:rFonts w:asciiTheme="minorHAnsi" w:hAnsiTheme="minorHAnsi" w:cstheme="minorHAnsi"/>
          <w:sz w:val="22"/>
          <w:szCs w:val="22"/>
        </w:rPr>
        <w:tab/>
      </w:r>
      <w:r w:rsidRPr="000057E5">
        <w:rPr>
          <w:rFonts w:asciiTheme="minorHAnsi" w:hAnsiTheme="minorHAnsi" w:cstheme="minorHAnsi"/>
          <w:sz w:val="22"/>
          <w:szCs w:val="22"/>
        </w:rPr>
        <w:tab/>
      </w:r>
      <w:r w:rsidRPr="000057E5">
        <w:rPr>
          <w:rFonts w:asciiTheme="minorHAnsi" w:hAnsiTheme="minorHAnsi" w:cstheme="minorHAnsi"/>
          <w:sz w:val="22"/>
          <w:szCs w:val="22"/>
        </w:rPr>
        <w:tab/>
      </w:r>
      <w:r w:rsidRPr="000057E5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52D87808" w14:textId="77777777" w:rsidR="00744564" w:rsidRPr="000057E5" w:rsidRDefault="00744564" w:rsidP="00BF7FF7">
      <w:pPr>
        <w:ind w:left="425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057E5">
        <w:rPr>
          <w:rFonts w:asciiTheme="minorHAnsi" w:hAnsiTheme="minorHAnsi" w:cstheme="minorHAnsi"/>
          <w:sz w:val="22"/>
          <w:szCs w:val="22"/>
          <w:vertAlign w:val="superscript"/>
        </w:rPr>
        <w:t>/podpis osoby uprawnionej do składania oświadczeń woli w imieniu Wykonawcy/</w:t>
      </w:r>
    </w:p>
    <w:p w14:paraId="4C8FF97F" w14:textId="2608F69A" w:rsidR="00692C06" w:rsidRDefault="00744564" w:rsidP="002B0049">
      <w:pPr>
        <w:jc w:val="both"/>
        <w:rPr>
          <w:rFonts w:asciiTheme="minorHAnsi" w:hAnsiTheme="minorHAnsi" w:cstheme="minorHAnsi"/>
          <w:sz w:val="18"/>
          <w:szCs w:val="18"/>
        </w:rPr>
      </w:pPr>
      <w:r w:rsidRPr="000057E5">
        <w:rPr>
          <w:rFonts w:asciiTheme="minorHAnsi" w:hAnsiTheme="minorHAnsi" w:cstheme="minorHAnsi"/>
          <w:sz w:val="18"/>
          <w:szCs w:val="18"/>
        </w:rPr>
        <w:t>*Wraz ze złożeniem oświadczenia, Wykonawca może przedstawić dowody, że powiązania z innym Wykonawcą nie prowadzą do zakłócenia konkurencji w postępowaniu o udzielenie zamówienia.</w:t>
      </w:r>
    </w:p>
    <w:p w14:paraId="7A7EE8E0" w14:textId="77777777" w:rsidR="00141212" w:rsidRPr="00141212" w:rsidRDefault="00141212" w:rsidP="00141212">
      <w:pPr>
        <w:widowControl w:val="0"/>
        <w:adjustRightInd w:val="0"/>
        <w:spacing w:line="276" w:lineRule="auto"/>
        <w:jc w:val="right"/>
        <w:textAlignment w:val="baseline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41212">
        <w:rPr>
          <w:rFonts w:ascii="Calibri" w:eastAsia="Calibri" w:hAnsi="Calibri" w:cs="Arial"/>
          <w:b/>
          <w:sz w:val="22"/>
          <w:szCs w:val="22"/>
          <w:lang w:eastAsia="en-US"/>
        </w:rPr>
        <w:lastRenderedPageBreak/>
        <w:t>Załącznik Nr 11 do SIWZ</w:t>
      </w:r>
    </w:p>
    <w:p w14:paraId="71B8E39D" w14:textId="77777777" w:rsidR="00141212" w:rsidRPr="00141212" w:rsidRDefault="00141212" w:rsidP="00141212">
      <w:pPr>
        <w:widowControl w:val="0"/>
        <w:adjustRightInd w:val="0"/>
        <w:spacing w:line="276" w:lineRule="auto"/>
        <w:jc w:val="right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</w:p>
    <w:p w14:paraId="5D01032E" w14:textId="77777777" w:rsidR="00141212" w:rsidRPr="00141212" w:rsidRDefault="00141212" w:rsidP="00141212">
      <w:pPr>
        <w:widowControl w:val="0"/>
        <w:adjustRightInd w:val="0"/>
        <w:spacing w:line="300" w:lineRule="exact"/>
        <w:ind w:hanging="851"/>
        <w:jc w:val="center"/>
        <w:textAlignment w:val="baseline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41212">
        <w:rPr>
          <w:rFonts w:ascii="Calibri" w:eastAsia="Calibri" w:hAnsi="Calibri" w:cs="Arial"/>
          <w:b/>
          <w:sz w:val="22"/>
          <w:szCs w:val="22"/>
          <w:lang w:eastAsia="en-US"/>
        </w:rPr>
        <w:t xml:space="preserve">WNIOSEK </w:t>
      </w:r>
    </w:p>
    <w:p w14:paraId="0AE3F360" w14:textId="77777777" w:rsidR="00141212" w:rsidRPr="00141212" w:rsidRDefault="00141212" w:rsidP="00141212">
      <w:pPr>
        <w:widowControl w:val="0"/>
        <w:adjustRightInd w:val="0"/>
        <w:spacing w:line="300" w:lineRule="exact"/>
        <w:ind w:hanging="851"/>
        <w:jc w:val="center"/>
        <w:textAlignment w:val="baseline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41212">
        <w:rPr>
          <w:rFonts w:ascii="Calibri" w:eastAsia="Calibri" w:hAnsi="Calibri" w:cs="Arial"/>
          <w:b/>
          <w:sz w:val="22"/>
          <w:szCs w:val="22"/>
          <w:lang w:eastAsia="en-US"/>
        </w:rPr>
        <w:t xml:space="preserve">o udostępnienie załączników 3 - 10 do SIWZ </w:t>
      </w:r>
    </w:p>
    <w:p w14:paraId="65FC606C" w14:textId="77777777" w:rsidR="00141212" w:rsidRPr="00141212" w:rsidRDefault="00141212" w:rsidP="00141212">
      <w:pPr>
        <w:widowControl w:val="0"/>
        <w:adjustRightInd w:val="0"/>
        <w:spacing w:line="300" w:lineRule="exact"/>
        <w:ind w:hanging="851"/>
        <w:jc w:val="center"/>
        <w:textAlignment w:val="baseline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14:paraId="1E0BF211" w14:textId="77777777" w:rsidR="00141212" w:rsidRPr="00141212" w:rsidRDefault="00141212" w:rsidP="00141212">
      <w:pPr>
        <w:widowControl w:val="0"/>
        <w:adjustRightInd w:val="0"/>
        <w:spacing w:line="300" w:lineRule="exact"/>
        <w:textAlignment w:val="baseline"/>
        <w:rPr>
          <w:rFonts w:ascii="Calibri" w:eastAsia="Calibri" w:hAnsi="Calibri" w:cs="Arial"/>
          <w:sz w:val="22"/>
          <w:szCs w:val="22"/>
          <w:lang w:eastAsia="en-US"/>
        </w:rPr>
      </w:pPr>
    </w:p>
    <w:p w14:paraId="4B52400E" w14:textId="77777777" w:rsidR="00141212" w:rsidRPr="00141212" w:rsidRDefault="00141212" w:rsidP="00141212">
      <w:pPr>
        <w:widowControl w:val="0"/>
        <w:adjustRightInd w:val="0"/>
        <w:spacing w:line="300" w:lineRule="exact"/>
        <w:textAlignment w:val="baseline"/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141212">
        <w:rPr>
          <w:rFonts w:ascii="Calibri" w:eastAsia="Calibri" w:hAnsi="Calibri" w:cs="Arial"/>
          <w:sz w:val="22"/>
          <w:szCs w:val="22"/>
          <w:lang w:eastAsia="en-US"/>
        </w:rPr>
        <w:t>Ja niżej podpisany _________________________________________________________________</w:t>
      </w:r>
    </w:p>
    <w:p w14:paraId="2D7036AC" w14:textId="77777777" w:rsidR="00141212" w:rsidRPr="00141212" w:rsidRDefault="00141212" w:rsidP="00141212">
      <w:pPr>
        <w:widowControl w:val="0"/>
        <w:suppressAutoHyphens/>
        <w:adjustRightInd w:val="0"/>
        <w:spacing w:line="300" w:lineRule="exact"/>
        <w:ind w:left="3402"/>
        <w:contextualSpacing/>
        <w:jc w:val="both"/>
        <w:textAlignment w:val="baseline"/>
        <w:outlineLvl w:val="0"/>
        <w:rPr>
          <w:rFonts w:ascii="Calibri" w:hAnsi="Calibri" w:cs="Arial"/>
          <w:i/>
          <w:sz w:val="22"/>
          <w:szCs w:val="22"/>
        </w:rPr>
      </w:pPr>
      <w:r w:rsidRPr="00141212">
        <w:rPr>
          <w:rFonts w:ascii="Calibri" w:eastAsia="Calibri" w:hAnsi="Calibri" w:cs="Arial"/>
          <w:i/>
          <w:sz w:val="22"/>
          <w:szCs w:val="22"/>
          <w:lang w:eastAsia="en-US"/>
        </w:rPr>
        <w:t>imię i nazwisko składającego wniosek</w:t>
      </w:r>
    </w:p>
    <w:p w14:paraId="44EE394E" w14:textId="77777777" w:rsidR="00141212" w:rsidRPr="00141212" w:rsidRDefault="00141212" w:rsidP="00141212">
      <w:pPr>
        <w:widowControl w:val="0"/>
        <w:adjustRightInd w:val="0"/>
        <w:spacing w:line="300" w:lineRule="exact"/>
        <w:jc w:val="both"/>
        <w:textAlignment w:val="baseline"/>
        <w:rPr>
          <w:rFonts w:ascii="Calibri" w:eastAsia="Calibri" w:hAnsi="Calibri" w:cs="Arial"/>
          <w:sz w:val="22"/>
          <w:szCs w:val="22"/>
          <w:lang w:eastAsia="en-US"/>
        </w:rPr>
      </w:pPr>
    </w:p>
    <w:p w14:paraId="0219307E" w14:textId="77777777" w:rsidR="00141212" w:rsidRPr="00141212" w:rsidRDefault="00141212" w:rsidP="00141212">
      <w:pPr>
        <w:widowControl w:val="0"/>
        <w:adjustRightInd w:val="0"/>
        <w:spacing w:line="300" w:lineRule="exact"/>
        <w:jc w:val="both"/>
        <w:textAlignment w:val="baseline"/>
        <w:rPr>
          <w:rFonts w:ascii="Calibri" w:eastAsia="Calibri" w:hAnsi="Calibri" w:cs="Arial"/>
          <w:sz w:val="22"/>
          <w:szCs w:val="22"/>
          <w:lang w:eastAsia="en-US"/>
        </w:rPr>
      </w:pPr>
      <w:r w:rsidRPr="00141212">
        <w:rPr>
          <w:rFonts w:ascii="Calibri" w:eastAsia="Calibri" w:hAnsi="Calibri" w:cs="Arial"/>
          <w:sz w:val="22"/>
          <w:szCs w:val="22"/>
          <w:lang w:eastAsia="en-US"/>
        </w:rPr>
        <w:t>będąc uprawnionym do reprezentowania Wykonawcy:</w:t>
      </w:r>
    </w:p>
    <w:p w14:paraId="1B660C5F" w14:textId="77777777" w:rsidR="00141212" w:rsidRPr="00141212" w:rsidRDefault="00141212" w:rsidP="00141212">
      <w:pPr>
        <w:widowControl w:val="0"/>
        <w:adjustRightInd w:val="0"/>
        <w:spacing w:line="300" w:lineRule="exact"/>
        <w:jc w:val="both"/>
        <w:textAlignment w:val="baseline"/>
        <w:rPr>
          <w:rFonts w:ascii="Calibri" w:eastAsia="Calibri" w:hAnsi="Calibri" w:cs="Arial"/>
          <w:sz w:val="22"/>
          <w:szCs w:val="22"/>
          <w:lang w:eastAsia="en-US"/>
        </w:rPr>
      </w:pPr>
    </w:p>
    <w:p w14:paraId="34F54DA4" w14:textId="77777777" w:rsidR="00141212" w:rsidRPr="00141212" w:rsidRDefault="00141212" w:rsidP="00141212">
      <w:pPr>
        <w:widowControl w:val="0"/>
        <w:adjustRightInd w:val="0"/>
        <w:spacing w:line="300" w:lineRule="exact"/>
        <w:jc w:val="both"/>
        <w:textAlignment w:val="baseline"/>
        <w:rPr>
          <w:rFonts w:ascii="Calibri" w:eastAsia="Calibri" w:hAnsi="Calibri" w:cs="Arial"/>
          <w:sz w:val="22"/>
          <w:szCs w:val="22"/>
          <w:lang w:eastAsia="en-US"/>
        </w:rPr>
      </w:pPr>
      <w:r w:rsidRPr="00141212">
        <w:rPr>
          <w:rFonts w:ascii="Calibri" w:eastAsia="Calibri" w:hAnsi="Calibri" w:cs="Arial"/>
          <w:sz w:val="22"/>
          <w:szCs w:val="22"/>
          <w:lang w:eastAsia="en-US"/>
        </w:rPr>
        <w:t>_________________________________________________________________________________</w:t>
      </w:r>
    </w:p>
    <w:p w14:paraId="41B04EBD" w14:textId="77777777" w:rsidR="00141212" w:rsidRPr="00141212" w:rsidRDefault="00141212" w:rsidP="00141212">
      <w:pPr>
        <w:widowControl w:val="0"/>
        <w:adjustRightInd w:val="0"/>
        <w:spacing w:line="300" w:lineRule="exact"/>
        <w:jc w:val="center"/>
        <w:textAlignment w:val="baseline"/>
        <w:rPr>
          <w:rFonts w:ascii="Calibri" w:eastAsia="Calibri" w:hAnsi="Calibri" w:cs="Arial"/>
          <w:sz w:val="22"/>
          <w:szCs w:val="22"/>
          <w:lang w:eastAsia="en-US"/>
        </w:rPr>
      </w:pPr>
      <w:r w:rsidRPr="00141212">
        <w:rPr>
          <w:rFonts w:ascii="Calibri" w:eastAsia="Calibri" w:hAnsi="Calibri" w:cs="Arial"/>
          <w:i/>
          <w:sz w:val="22"/>
          <w:szCs w:val="22"/>
          <w:lang w:eastAsia="en-US"/>
        </w:rPr>
        <w:t>nazwa i siedziba Wykonawcy</w:t>
      </w:r>
    </w:p>
    <w:p w14:paraId="23C99169" w14:textId="77777777" w:rsidR="00141212" w:rsidRPr="00141212" w:rsidRDefault="00141212" w:rsidP="00141212">
      <w:pPr>
        <w:widowControl w:val="0"/>
        <w:adjustRightInd w:val="0"/>
        <w:spacing w:line="300" w:lineRule="exact"/>
        <w:jc w:val="center"/>
        <w:textAlignment w:val="baseline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</w:p>
    <w:p w14:paraId="06DC4071" w14:textId="77777777" w:rsidR="00141212" w:rsidRPr="00141212" w:rsidRDefault="00141212" w:rsidP="00141212">
      <w:pPr>
        <w:widowControl w:val="0"/>
        <w:adjustRightInd w:val="0"/>
        <w:spacing w:line="276" w:lineRule="auto"/>
        <w:jc w:val="center"/>
        <w:textAlignment w:val="baseline"/>
        <w:rPr>
          <w:rFonts w:ascii="Calibri" w:eastAsia="Calibri" w:hAnsi="Calibri" w:cs="Arial"/>
          <w:b/>
          <w:bCs/>
          <w:iCs/>
          <w:sz w:val="22"/>
          <w:szCs w:val="22"/>
          <w:lang w:eastAsia="en-US"/>
        </w:rPr>
      </w:pPr>
    </w:p>
    <w:p w14:paraId="4AA0D39E" w14:textId="77777777" w:rsidR="00141212" w:rsidRPr="00141212" w:rsidRDefault="00141212" w:rsidP="00141212">
      <w:pPr>
        <w:widowControl w:val="0"/>
        <w:adjustRightInd w:val="0"/>
        <w:spacing w:line="276" w:lineRule="auto"/>
        <w:jc w:val="center"/>
        <w:textAlignment w:val="baseline"/>
        <w:rPr>
          <w:rFonts w:ascii="Calibri" w:eastAsia="Calibri" w:hAnsi="Calibri" w:cs="Arial"/>
          <w:b/>
          <w:bCs/>
          <w:iCs/>
          <w:sz w:val="22"/>
          <w:szCs w:val="22"/>
          <w:lang w:eastAsia="en-US"/>
        </w:rPr>
      </w:pPr>
      <w:r w:rsidRPr="00141212">
        <w:rPr>
          <w:rFonts w:ascii="Calibri" w:eastAsia="Calibri" w:hAnsi="Calibri" w:cs="Arial"/>
          <w:b/>
          <w:bCs/>
          <w:iCs/>
          <w:sz w:val="22"/>
          <w:szCs w:val="22"/>
          <w:lang w:eastAsia="en-US"/>
        </w:rPr>
        <w:t xml:space="preserve">w postępowaniu o udzielenie zamówienia publicznego prowadzonym </w:t>
      </w:r>
      <w:r w:rsidRPr="00141212">
        <w:rPr>
          <w:rFonts w:ascii="Calibri" w:eastAsia="Calibri" w:hAnsi="Calibri" w:cs="Arial"/>
          <w:b/>
          <w:bCs/>
          <w:iCs/>
          <w:sz w:val="22"/>
          <w:szCs w:val="22"/>
          <w:lang w:eastAsia="en-US"/>
        </w:rPr>
        <w:br/>
        <w:t>w trybie przetargu nieograniczonego na:</w:t>
      </w:r>
    </w:p>
    <w:p w14:paraId="16E32074" w14:textId="77777777" w:rsidR="00141212" w:rsidRPr="00141212" w:rsidRDefault="00141212" w:rsidP="00141212">
      <w:pPr>
        <w:spacing w:before="120" w:after="200" w:line="276" w:lineRule="auto"/>
        <w:jc w:val="center"/>
        <w:rPr>
          <w:rFonts w:ascii="Calibri" w:eastAsia="Calibri" w:hAnsi="Calibri" w:cs="Arial"/>
          <w:b/>
          <w:bCs/>
          <w:iCs/>
          <w:sz w:val="22"/>
          <w:szCs w:val="22"/>
          <w:lang w:eastAsia="en-US"/>
        </w:rPr>
      </w:pPr>
      <w:r w:rsidRPr="00141212">
        <w:rPr>
          <w:rFonts w:ascii="Calibri" w:eastAsia="Calibri" w:hAnsi="Calibri" w:cs="Arial"/>
          <w:b/>
          <w:bCs/>
          <w:iCs/>
          <w:sz w:val="22"/>
          <w:szCs w:val="22"/>
          <w:lang w:eastAsia="en-US"/>
        </w:rPr>
        <w:t>Kompleksowe ubezpieczenie mienia i odpowiedzialności cywilnej Przedsiębiorstwa Produkcyjno Usługowo Handlowego „RADKOM” Sp. z o.o.</w:t>
      </w:r>
    </w:p>
    <w:p w14:paraId="2260C3A1" w14:textId="2A268A5E" w:rsidR="00141212" w:rsidRPr="00141212" w:rsidRDefault="00141212" w:rsidP="00141212">
      <w:pPr>
        <w:spacing w:before="120" w:after="200" w:line="276" w:lineRule="auto"/>
        <w:jc w:val="center"/>
        <w:rPr>
          <w:rFonts w:ascii="Calibri" w:eastAsia="Calibri" w:hAnsi="Calibri" w:cs="Arial"/>
          <w:bCs/>
          <w:iCs/>
          <w:sz w:val="22"/>
          <w:szCs w:val="22"/>
          <w:lang w:eastAsia="en-US"/>
        </w:rPr>
      </w:pPr>
      <w:r w:rsidRPr="00141212">
        <w:rPr>
          <w:rFonts w:ascii="Calibri" w:eastAsia="Calibri" w:hAnsi="Calibri" w:cs="Arial"/>
          <w:b/>
          <w:bCs/>
          <w:iCs/>
          <w:sz w:val="22"/>
          <w:szCs w:val="22"/>
          <w:lang w:eastAsia="en-US"/>
        </w:rPr>
        <w:t>Znak sprawy:</w:t>
      </w:r>
      <w:r>
        <w:rPr>
          <w:rFonts w:ascii="Calibri" w:eastAsia="Calibri" w:hAnsi="Calibri" w:cs="Arial"/>
          <w:b/>
          <w:bCs/>
          <w:iCs/>
          <w:sz w:val="22"/>
          <w:szCs w:val="22"/>
          <w:lang w:eastAsia="en-US"/>
        </w:rPr>
        <w:t xml:space="preserve"> 13/2020.</w:t>
      </w:r>
    </w:p>
    <w:p w14:paraId="753DC7E2" w14:textId="77777777" w:rsidR="00141212" w:rsidRPr="00141212" w:rsidRDefault="00141212" w:rsidP="00141212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Calibri" w:eastAsia="Calibri" w:hAnsi="Calibri" w:cs="Arial"/>
          <w:sz w:val="22"/>
          <w:szCs w:val="22"/>
          <w:lang w:eastAsia="en-US"/>
        </w:rPr>
      </w:pPr>
    </w:p>
    <w:p w14:paraId="5E2A257B" w14:textId="77777777" w:rsidR="00141212" w:rsidRPr="00141212" w:rsidRDefault="00141212" w:rsidP="00141212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Calibri" w:eastAsia="Calibri" w:hAnsi="Calibri" w:cs="Arial"/>
          <w:sz w:val="22"/>
          <w:szCs w:val="22"/>
          <w:lang w:eastAsia="en-US"/>
        </w:rPr>
      </w:pPr>
      <w:r w:rsidRPr="00141212">
        <w:rPr>
          <w:rFonts w:ascii="Calibri" w:eastAsia="Calibri" w:hAnsi="Calibri" w:cs="Arial"/>
          <w:sz w:val="22"/>
          <w:szCs w:val="22"/>
          <w:lang w:eastAsia="en-US"/>
        </w:rPr>
        <w:t>niniejszym zwracam się z prośbą o udostępnienie treści załączników od 3 -10 do SIWZ.</w:t>
      </w:r>
    </w:p>
    <w:p w14:paraId="11ECCD9B" w14:textId="77777777" w:rsidR="00141212" w:rsidRPr="00141212" w:rsidRDefault="00141212" w:rsidP="00141212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Calibri" w:eastAsia="Calibri" w:hAnsi="Calibri" w:cs="Arial"/>
          <w:sz w:val="22"/>
          <w:szCs w:val="22"/>
          <w:lang w:eastAsia="en-US"/>
        </w:rPr>
      </w:pPr>
    </w:p>
    <w:p w14:paraId="449878B1" w14:textId="77777777" w:rsidR="00141212" w:rsidRPr="00141212" w:rsidRDefault="00141212" w:rsidP="00141212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Calibri" w:eastAsia="Calibri" w:hAnsi="Calibri" w:cs="Arial"/>
          <w:sz w:val="22"/>
          <w:szCs w:val="22"/>
          <w:lang w:eastAsia="en-US"/>
        </w:rPr>
      </w:pPr>
      <w:r w:rsidRPr="00141212">
        <w:rPr>
          <w:rFonts w:ascii="Calibri" w:eastAsia="Calibri" w:hAnsi="Calibri" w:cs="Arial"/>
          <w:sz w:val="22"/>
          <w:szCs w:val="22"/>
          <w:lang w:eastAsia="en-US"/>
        </w:rPr>
        <w:t xml:space="preserve">Jednocześnie zobowiązuję się do zachowania poufnego charakteru uzyskanych informacji służących przygotowaniu oferty ubezpieczenia. Zobowiązuję się do dołożenia właściwych starań w celu zabezpieczenia informacji przed ich utratą, zniekształceniem oraz dostępem nieupoważnionych osób trzecich, a także zobowiązuję się do niewykorzystywania informacji zawartych w załącznikach </w:t>
      </w:r>
      <w:r w:rsidRPr="00141212">
        <w:rPr>
          <w:rFonts w:ascii="Calibri" w:eastAsia="Calibri" w:hAnsi="Calibri" w:cs="Arial"/>
          <w:sz w:val="22"/>
          <w:szCs w:val="22"/>
          <w:lang w:eastAsia="en-US"/>
        </w:rPr>
        <w:br/>
        <w:t>nr od 3 do 10 do SIWZ w celach innych niż przygotowanie oferty.</w:t>
      </w:r>
    </w:p>
    <w:p w14:paraId="285AFFC9" w14:textId="77777777" w:rsidR="00141212" w:rsidRPr="00141212" w:rsidRDefault="00141212" w:rsidP="00141212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Calibri" w:eastAsia="Calibri" w:hAnsi="Calibri" w:cs="Arial"/>
          <w:sz w:val="22"/>
          <w:szCs w:val="22"/>
          <w:lang w:eastAsia="en-US"/>
        </w:rPr>
      </w:pPr>
    </w:p>
    <w:p w14:paraId="4613818F" w14:textId="77777777" w:rsidR="00141212" w:rsidRPr="00141212" w:rsidRDefault="00141212" w:rsidP="00141212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Calibri" w:eastAsia="Calibri" w:hAnsi="Calibri" w:cs="Arial"/>
          <w:sz w:val="22"/>
          <w:szCs w:val="22"/>
          <w:lang w:eastAsia="en-US"/>
        </w:rPr>
      </w:pPr>
      <w:r w:rsidRPr="00141212">
        <w:rPr>
          <w:rFonts w:ascii="Calibri" w:eastAsia="Calibri" w:hAnsi="Calibri" w:cs="Arial"/>
          <w:sz w:val="22"/>
          <w:szCs w:val="22"/>
          <w:lang w:eastAsia="en-US"/>
        </w:rPr>
        <w:t>Do wniosku załączam pełnomocnictwo do reprezentowania Wykonawcy w przedmiotowym postępowaniu.</w:t>
      </w:r>
    </w:p>
    <w:p w14:paraId="755E25FC" w14:textId="77777777" w:rsidR="00141212" w:rsidRPr="00141212" w:rsidRDefault="00141212" w:rsidP="00141212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="Calibri" w:eastAsia="Calibri" w:hAnsi="Calibri" w:cs="Arial"/>
          <w:sz w:val="22"/>
          <w:szCs w:val="22"/>
          <w:lang w:eastAsia="en-US"/>
        </w:rPr>
      </w:pPr>
    </w:p>
    <w:p w14:paraId="37E428FC" w14:textId="77777777" w:rsidR="00141212" w:rsidRPr="00141212" w:rsidRDefault="00141212" w:rsidP="00141212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="Calibri" w:eastAsia="Calibri" w:hAnsi="Calibri" w:cs="Arial"/>
          <w:sz w:val="22"/>
          <w:szCs w:val="22"/>
          <w:lang w:eastAsia="en-US"/>
        </w:rPr>
      </w:pPr>
    </w:p>
    <w:p w14:paraId="47052FE0" w14:textId="77777777" w:rsidR="00141212" w:rsidRPr="00141212" w:rsidRDefault="00141212" w:rsidP="00141212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="Calibri" w:eastAsia="Calibri" w:hAnsi="Calibri" w:cs="Arial"/>
          <w:sz w:val="22"/>
          <w:szCs w:val="22"/>
          <w:lang w:eastAsia="en-US"/>
        </w:rPr>
      </w:pPr>
    </w:p>
    <w:p w14:paraId="2D0A8688" w14:textId="77777777" w:rsidR="00141212" w:rsidRPr="00141212" w:rsidRDefault="00141212" w:rsidP="00141212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="Calibri" w:eastAsia="Calibri" w:hAnsi="Calibri" w:cs="Arial"/>
          <w:sz w:val="22"/>
          <w:szCs w:val="22"/>
          <w:lang w:eastAsia="en-US"/>
        </w:rPr>
      </w:pPr>
    </w:p>
    <w:p w14:paraId="07D7E74D" w14:textId="77777777" w:rsidR="00141212" w:rsidRPr="00141212" w:rsidRDefault="00141212" w:rsidP="00141212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="Calibri" w:eastAsia="Calibri" w:hAnsi="Calibri" w:cs="Arial"/>
          <w:sz w:val="22"/>
          <w:szCs w:val="22"/>
          <w:lang w:eastAsia="en-US"/>
        </w:rPr>
      </w:pPr>
    </w:p>
    <w:p w14:paraId="00D12AED" w14:textId="77777777" w:rsidR="00141212" w:rsidRPr="00141212" w:rsidRDefault="00141212" w:rsidP="00141212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="Calibri" w:eastAsia="Calibri" w:hAnsi="Calibri" w:cs="Arial"/>
          <w:sz w:val="22"/>
          <w:szCs w:val="22"/>
          <w:lang w:eastAsia="en-US"/>
        </w:rPr>
      </w:pPr>
    </w:p>
    <w:p w14:paraId="7368712E" w14:textId="77777777" w:rsidR="00141212" w:rsidRPr="00141212" w:rsidRDefault="00141212" w:rsidP="00141212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="Calibri" w:eastAsia="Calibri" w:hAnsi="Calibri" w:cs="Arial"/>
          <w:sz w:val="22"/>
          <w:szCs w:val="22"/>
          <w:lang w:eastAsia="en-US"/>
        </w:rPr>
      </w:pPr>
    </w:p>
    <w:p w14:paraId="08CADC90" w14:textId="77777777" w:rsidR="00141212" w:rsidRPr="00141212" w:rsidRDefault="00141212" w:rsidP="00141212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="Calibri" w:eastAsia="Calibri" w:hAnsi="Calibri" w:cs="Arial"/>
          <w:sz w:val="22"/>
          <w:szCs w:val="22"/>
          <w:lang w:eastAsia="en-US"/>
        </w:rPr>
      </w:pPr>
    </w:p>
    <w:p w14:paraId="697C4013" w14:textId="77777777" w:rsidR="00141212" w:rsidRPr="00141212" w:rsidRDefault="00141212" w:rsidP="00141212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="Calibri" w:eastAsia="Calibri" w:hAnsi="Calibri" w:cs="Arial"/>
          <w:sz w:val="22"/>
          <w:szCs w:val="22"/>
          <w:lang w:eastAsia="en-US"/>
        </w:rPr>
      </w:pPr>
    </w:p>
    <w:p w14:paraId="5EB308D8" w14:textId="77777777" w:rsidR="00141212" w:rsidRPr="00141212" w:rsidRDefault="00141212" w:rsidP="00141212">
      <w:pPr>
        <w:widowControl w:val="0"/>
        <w:tabs>
          <w:tab w:val="left" w:pos="4962"/>
        </w:tabs>
        <w:suppressAutoHyphens/>
        <w:adjustRightInd w:val="0"/>
        <w:spacing w:line="300" w:lineRule="exact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141212">
        <w:rPr>
          <w:rFonts w:ascii="Calibri" w:eastAsia="Calibri" w:hAnsi="Calibri" w:cs="Arial"/>
          <w:sz w:val="22"/>
          <w:szCs w:val="22"/>
          <w:lang w:eastAsia="en-US"/>
        </w:rPr>
        <w:t>______________________</w:t>
      </w:r>
      <w:r w:rsidRPr="0014121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_____________________________</w:t>
      </w:r>
    </w:p>
    <w:p w14:paraId="15672E8C" w14:textId="77777777" w:rsidR="00141212" w:rsidRPr="00141212" w:rsidRDefault="00141212" w:rsidP="00141212">
      <w:pPr>
        <w:widowControl w:val="0"/>
        <w:tabs>
          <w:tab w:val="left" w:pos="142"/>
        </w:tabs>
        <w:adjustRightInd w:val="0"/>
        <w:spacing w:line="276" w:lineRule="auto"/>
        <w:ind w:left="142"/>
        <w:contextualSpacing/>
        <w:jc w:val="both"/>
        <w:textAlignment w:val="baseline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141212">
        <w:rPr>
          <w:rFonts w:ascii="Calibri" w:eastAsia="Calibri" w:hAnsi="Calibri" w:cs="Arial"/>
          <w:i/>
          <w:iCs/>
          <w:sz w:val="22"/>
          <w:szCs w:val="22"/>
          <w:lang w:eastAsia="en-US"/>
        </w:rPr>
        <w:t>miejscowość, data</w:t>
      </w:r>
      <w:r w:rsidRPr="00141212">
        <w:rPr>
          <w:rFonts w:ascii="Calibri" w:eastAsia="Calibri" w:hAnsi="Calibri" w:cs="Arial"/>
          <w:i/>
          <w:iCs/>
          <w:sz w:val="22"/>
          <w:szCs w:val="22"/>
          <w:lang w:eastAsia="en-US"/>
        </w:rPr>
        <w:tab/>
      </w:r>
      <w:r w:rsidRPr="00141212">
        <w:rPr>
          <w:rFonts w:ascii="Calibri" w:eastAsia="Calibri" w:hAnsi="Calibri" w:cs="Arial"/>
          <w:i/>
          <w:iCs/>
          <w:sz w:val="22"/>
          <w:szCs w:val="22"/>
          <w:lang w:eastAsia="en-US"/>
        </w:rPr>
        <w:tab/>
      </w:r>
      <w:r w:rsidRPr="00141212">
        <w:rPr>
          <w:rFonts w:ascii="Calibri" w:eastAsia="Calibri" w:hAnsi="Calibri" w:cs="Arial"/>
          <w:i/>
          <w:iCs/>
          <w:sz w:val="22"/>
          <w:szCs w:val="22"/>
          <w:lang w:eastAsia="en-US"/>
        </w:rPr>
        <w:tab/>
      </w:r>
      <w:r w:rsidRPr="00141212">
        <w:rPr>
          <w:rFonts w:ascii="Calibri" w:eastAsia="Calibri" w:hAnsi="Calibri" w:cs="Arial"/>
          <w:i/>
          <w:iCs/>
          <w:sz w:val="22"/>
          <w:szCs w:val="22"/>
          <w:lang w:eastAsia="en-US"/>
        </w:rPr>
        <w:tab/>
      </w:r>
      <w:r w:rsidRPr="00141212">
        <w:rPr>
          <w:rFonts w:ascii="Calibri" w:eastAsia="Calibri" w:hAnsi="Calibri" w:cs="Arial"/>
          <w:i/>
          <w:iCs/>
          <w:sz w:val="22"/>
          <w:szCs w:val="22"/>
          <w:lang w:eastAsia="en-US"/>
        </w:rPr>
        <w:tab/>
      </w:r>
      <w:r w:rsidRPr="00141212">
        <w:rPr>
          <w:rFonts w:ascii="Calibri" w:eastAsia="Calibri" w:hAnsi="Calibri" w:cs="Arial"/>
          <w:i/>
          <w:sz w:val="22"/>
          <w:szCs w:val="22"/>
          <w:lang w:eastAsia="en-US"/>
        </w:rPr>
        <w:t>podpis osoby składającej oświadczenie</w:t>
      </w:r>
    </w:p>
    <w:p w14:paraId="2C45A5BF" w14:textId="77777777" w:rsidR="00141212" w:rsidRPr="002B0049" w:rsidRDefault="00141212" w:rsidP="002B0049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141212" w:rsidRPr="002B0049" w:rsidSect="00AF7F33">
      <w:headerReference w:type="default" r:id="rId12"/>
      <w:footerReference w:type="even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9F183" w16cex:dateUtc="2020-09-02T08:25:00Z"/>
  <w16cex:commentExtensible w16cex:durableId="22F9F12D" w16cex:dateUtc="2020-09-02T08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133CBF" w16cid:durableId="22F9F0CE"/>
  <w16cid:commentId w16cid:paraId="40601F97" w16cid:durableId="22F9F183"/>
  <w16cid:commentId w16cid:paraId="0ABC5C79" w16cid:durableId="22F9F0CF"/>
  <w16cid:commentId w16cid:paraId="63FF8506" w16cid:durableId="22F9F12D"/>
  <w16cid:commentId w16cid:paraId="16E33D4F" w16cid:durableId="22F9F0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00ED6" w14:textId="77777777" w:rsidR="00562C34" w:rsidRDefault="00562C34" w:rsidP="00983C7E">
      <w:r>
        <w:separator/>
      </w:r>
    </w:p>
  </w:endnote>
  <w:endnote w:type="continuationSeparator" w:id="0">
    <w:p w14:paraId="5156D082" w14:textId="77777777" w:rsidR="00562C34" w:rsidRDefault="00562C34" w:rsidP="0098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53686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14:paraId="63D985C0" w14:textId="77777777" w:rsidR="001427A8" w:rsidRPr="00305E24" w:rsidRDefault="001427A8">
        <w:pPr>
          <w:pStyle w:val="Stopka"/>
          <w:jc w:val="right"/>
          <w:rPr>
            <w:rFonts w:asciiTheme="minorHAnsi" w:hAnsiTheme="minorHAnsi"/>
            <w:sz w:val="22"/>
          </w:rPr>
        </w:pPr>
        <w:r w:rsidRPr="00305E24">
          <w:rPr>
            <w:rFonts w:asciiTheme="minorHAnsi" w:hAnsiTheme="minorHAnsi"/>
            <w:sz w:val="22"/>
          </w:rPr>
          <w:fldChar w:fldCharType="begin"/>
        </w:r>
        <w:r w:rsidRPr="00305E24">
          <w:rPr>
            <w:rFonts w:asciiTheme="minorHAnsi" w:hAnsiTheme="minorHAnsi"/>
            <w:sz w:val="22"/>
          </w:rPr>
          <w:instrText>PAGE   \* MERGEFORMAT</w:instrText>
        </w:r>
        <w:r w:rsidRPr="00305E24">
          <w:rPr>
            <w:rFonts w:asciiTheme="minorHAnsi" w:hAnsiTheme="minorHAnsi"/>
            <w:sz w:val="22"/>
          </w:rPr>
          <w:fldChar w:fldCharType="separate"/>
        </w:r>
        <w:r w:rsidR="00656059">
          <w:rPr>
            <w:rFonts w:asciiTheme="minorHAnsi" w:hAnsiTheme="minorHAnsi"/>
            <w:noProof/>
            <w:sz w:val="22"/>
          </w:rPr>
          <w:t>1</w:t>
        </w:r>
        <w:r w:rsidRPr="00305E24"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14:paraId="2AED039F" w14:textId="77777777" w:rsidR="001427A8" w:rsidRDefault="001427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42A30" w14:textId="77777777" w:rsidR="001427A8" w:rsidRDefault="001427A8">
    <w:pPr>
      <w:pStyle w:val="Tekstpodstawowy2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6735406" w14:textId="77777777" w:rsidR="001427A8" w:rsidRDefault="001427A8">
    <w:pPr>
      <w:pStyle w:val="Tekstpodstawowy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3DEC7" w14:textId="77777777" w:rsidR="001427A8" w:rsidRPr="00AA3E7E" w:rsidRDefault="001427A8" w:rsidP="00E9282C">
    <w:pPr>
      <w:pStyle w:val="Tekstpodstawowy2"/>
      <w:framePr w:h="368" w:hRule="exact" w:wrap="around" w:vAnchor="text" w:hAnchor="margin" w:xAlign="right" w:y="-53"/>
      <w:rPr>
        <w:rFonts w:ascii="Calibri" w:hAnsi="Calibri" w:cs="Arial"/>
        <w:sz w:val="22"/>
      </w:rPr>
    </w:pPr>
    <w:r w:rsidRPr="00AA3E7E">
      <w:rPr>
        <w:rFonts w:ascii="Calibri" w:hAnsi="Calibri" w:cs="Arial"/>
        <w:sz w:val="22"/>
      </w:rPr>
      <w:fldChar w:fldCharType="begin"/>
    </w:r>
    <w:r w:rsidRPr="00AA3E7E">
      <w:rPr>
        <w:rFonts w:ascii="Calibri" w:hAnsi="Calibri" w:cs="Arial"/>
        <w:sz w:val="22"/>
      </w:rPr>
      <w:instrText xml:space="preserve">PAGE  </w:instrText>
    </w:r>
    <w:r w:rsidRPr="00AA3E7E">
      <w:rPr>
        <w:rFonts w:ascii="Calibri" w:hAnsi="Calibri" w:cs="Arial"/>
        <w:sz w:val="22"/>
      </w:rPr>
      <w:fldChar w:fldCharType="separate"/>
    </w:r>
    <w:r w:rsidR="006F07E9">
      <w:rPr>
        <w:rFonts w:ascii="Calibri" w:hAnsi="Calibri" w:cs="Arial"/>
        <w:noProof/>
        <w:sz w:val="22"/>
      </w:rPr>
      <w:t>17</w:t>
    </w:r>
    <w:r w:rsidRPr="00AA3E7E">
      <w:rPr>
        <w:rFonts w:ascii="Calibri" w:hAnsi="Calibri" w:cs="Arial"/>
        <w:sz w:val="22"/>
      </w:rPr>
      <w:fldChar w:fldCharType="end"/>
    </w:r>
  </w:p>
  <w:p w14:paraId="0926683D" w14:textId="77777777" w:rsidR="001427A8" w:rsidRDefault="001427A8" w:rsidP="00E9282C">
    <w:pPr>
      <w:pStyle w:val="Tekstpodstawowy2"/>
      <w:tabs>
        <w:tab w:val="left" w:pos="375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84F43" w14:textId="77777777" w:rsidR="00562C34" w:rsidRDefault="00562C34" w:rsidP="00983C7E">
      <w:r>
        <w:separator/>
      </w:r>
    </w:p>
  </w:footnote>
  <w:footnote w:type="continuationSeparator" w:id="0">
    <w:p w14:paraId="4A3948E7" w14:textId="77777777" w:rsidR="00562C34" w:rsidRDefault="00562C34" w:rsidP="00983C7E">
      <w:r>
        <w:continuationSeparator/>
      </w:r>
    </w:p>
  </w:footnote>
  <w:footnote w:id="1">
    <w:p w14:paraId="0E8C7ABE" w14:textId="77777777" w:rsidR="001427A8" w:rsidRPr="003B6373" w:rsidRDefault="001427A8" w:rsidP="00B9158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2">
    <w:p w14:paraId="3E4D7F8C" w14:textId="77777777" w:rsidR="001427A8" w:rsidRPr="003B6373" w:rsidRDefault="001427A8" w:rsidP="00B9158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3">
    <w:p w14:paraId="3E23045D" w14:textId="77777777" w:rsidR="001427A8" w:rsidRPr="003B6373" w:rsidRDefault="001427A8" w:rsidP="00B91588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4">
    <w:p w14:paraId="606B29D7" w14:textId="77777777" w:rsidR="001427A8" w:rsidRPr="003B6373" w:rsidRDefault="001427A8" w:rsidP="00B9158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5">
    <w:p w14:paraId="0A3116F1" w14:textId="77777777" w:rsidR="001427A8" w:rsidRPr="003B6373" w:rsidRDefault="001427A8" w:rsidP="00B91588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849DC5E" w14:textId="77777777" w:rsidR="001427A8" w:rsidRPr="003B6373" w:rsidRDefault="001427A8" w:rsidP="00B91588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Mikroprzedsiębiorstwo:</w:t>
      </w:r>
      <w:r w:rsidRPr="003B6373">
        <w:rPr>
          <w:rStyle w:val="DeltaViewInsertion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sz w:val="16"/>
          <w:szCs w:val="16"/>
        </w:rPr>
        <w:t>zatrudnia mniej niż 10 osób</w:t>
      </w:r>
      <w:r w:rsidRPr="003B6373">
        <w:rPr>
          <w:rStyle w:val="DeltaViewInsertion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sz w:val="16"/>
          <w:szCs w:val="16"/>
        </w:rPr>
        <w:t>nie przekracza 2 milionów EUR</w:t>
      </w:r>
      <w:r w:rsidRPr="003B6373">
        <w:rPr>
          <w:rStyle w:val="DeltaViewInsertion"/>
          <w:b w:val="0"/>
          <w:sz w:val="16"/>
          <w:szCs w:val="16"/>
        </w:rPr>
        <w:t>.</w:t>
      </w:r>
    </w:p>
    <w:p w14:paraId="6497BA31" w14:textId="77777777" w:rsidR="001427A8" w:rsidRPr="003B6373" w:rsidRDefault="001427A8" w:rsidP="00B91588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</w:t>
      </w:r>
      <w:r w:rsidRPr="003B6373">
        <w:rPr>
          <w:rStyle w:val="DeltaViewInsertion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sz w:val="16"/>
          <w:szCs w:val="16"/>
        </w:rPr>
        <w:t>zatrudnia mniej niż 50 osób</w:t>
      </w:r>
      <w:r w:rsidRPr="003B6373">
        <w:rPr>
          <w:rStyle w:val="DeltaViewInsertion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sz w:val="16"/>
          <w:szCs w:val="16"/>
        </w:rPr>
        <w:t>nie przekracza 10 milionów EUR</w:t>
      </w:r>
      <w:r w:rsidRPr="003B6373">
        <w:rPr>
          <w:rStyle w:val="DeltaViewInsertion"/>
          <w:b w:val="0"/>
          <w:sz w:val="16"/>
          <w:szCs w:val="16"/>
        </w:rPr>
        <w:t>.</w:t>
      </w:r>
    </w:p>
    <w:p w14:paraId="2BCEE4E9" w14:textId="77777777" w:rsidR="001427A8" w:rsidRPr="003B6373" w:rsidRDefault="001427A8" w:rsidP="00B91588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6">
    <w:p w14:paraId="3B3082D4" w14:textId="77777777" w:rsidR="001427A8" w:rsidRPr="003B6373" w:rsidRDefault="001427A8" w:rsidP="00B9158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7">
    <w:p w14:paraId="4F17E418" w14:textId="77777777" w:rsidR="001427A8" w:rsidRPr="003B6373" w:rsidRDefault="001427A8" w:rsidP="00B9158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29647D4" w14:textId="77777777" w:rsidR="001427A8" w:rsidRPr="003B6373" w:rsidRDefault="001427A8" w:rsidP="00B9158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9">
    <w:p w14:paraId="3A4E8B6C" w14:textId="77777777" w:rsidR="001427A8" w:rsidRPr="003B6373" w:rsidRDefault="001427A8" w:rsidP="00B9158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0">
    <w:p w14:paraId="72478E4A" w14:textId="77777777" w:rsidR="001427A8" w:rsidRPr="003B6373" w:rsidRDefault="001427A8" w:rsidP="00B9158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1">
    <w:p w14:paraId="3E2AA7D7" w14:textId="77777777" w:rsidR="001427A8" w:rsidRPr="003B6373" w:rsidRDefault="001427A8" w:rsidP="00B9158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2">
    <w:p w14:paraId="0575BFCC" w14:textId="77777777" w:rsidR="001427A8" w:rsidRPr="003B6373" w:rsidRDefault="001427A8" w:rsidP="00B9158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3">
    <w:p w14:paraId="114B9CAD" w14:textId="77777777" w:rsidR="001427A8" w:rsidRPr="003B6373" w:rsidRDefault="001427A8" w:rsidP="00B9158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4">
    <w:p w14:paraId="1CC648BB" w14:textId="77777777" w:rsidR="001427A8" w:rsidRPr="003B6373" w:rsidRDefault="001427A8" w:rsidP="00B9158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5">
    <w:p w14:paraId="7DE0E407" w14:textId="77777777" w:rsidR="001427A8" w:rsidRPr="003B6373" w:rsidRDefault="001427A8" w:rsidP="00B9158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b w:val="0"/>
          <w:color w:val="000000"/>
          <w:sz w:val="16"/>
          <w:szCs w:val="16"/>
        </w:rPr>
        <w:t xml:space="preserve"> (Dz.U. L 309 z 25.11.2005, s. 15).</w:t>
      </w:r>
    </w:p>
  </w:footnote>
  <w:footnote w:id="16">
    <w:p w14:paraId="3798E64A" w14:textId="77777777" w:rsidR="001427A8" w:rsidRPr="003B6373" w:rsidRDefault="001427A8" w:rsidP="00B9158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b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b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b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b w:val="0"/>
          <w:color w:val="000000"/>
          <w:sz w:val="16"/>
          <w:szCs w:val="16"/>
        </w:rPr>
        <w:t xml:space="preserve"> (Dz.U. L 101 z 15.4.2011, s. 1).</w:t>
      </w:r>
    </w:p>
  </w:footnote>
  <w:footnote w:id="17">
    <w:p w14:paraId="7FC7878F" w14:textId="77777777" w:rsidR="001427A8" w:rsidRPr="003B6373" w:rsidRDefault="001427A8" w:rsidP="00B9158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14:paraId="24A8819F" w14:textId="77777777" w:rsidR="001427A8" w:rsidRPr="003B6373" w:rsidRDefault="001427A8" w:rsidP="00B9158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14:paraId="6F817039" w14:textId="77777777" w:rsidR="001427A8" w:rsidRPr="003B6373" w:rsidRDefault="001427A8" w:rsidP="00B9158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3BB3524" w14:textId="77777777" w:rsidR="001427A8" w:rsidRPr="003B6373" w:rsidRDefault="001427A8" w:rsidP="00B9158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1">
    <w:p w14:paraId="4FF2786C" w14:textId="77777777" w:rsidR="001427A8" w:rsidRPr="003B6373" w:rsidRDefault="001427A8" w:rsidP="00B9158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2">
    <w:p w14:paraId="2402B8FA" w14:textId="77777777" w:rsidR="001427A8" w:rsidRPr="003B6373" w:rsidRDefault="001427A8" w:rsidP="00B9158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177F1E52" w14:textId="77777777" w:rsidR="001427A8" w:rsidRPr="003B6373" w:rsidRDefault="001427A8" w:rsidP="00B9158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4">
    <w:p w14:paraId="02BAFEEB" w14:textId="77777777" w:rsidR="001427A8" w:rsidRPr="003B6373" w:rsidRDefault="001427A8" w:rsidP="00B9158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5">
    <w:p w14:paraId="5AD229A7" w14:textId="77777777" w:rsidR="001427A8" w:rsidRPr="003B6373" w:rsidRDefault="001427A8" w:rsidP="00B9158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6">
    <w:p w14:paraId="4B94D2EC" w14:textId="77777777" w:rsidR="001427A8" w:rsidRPr="003B6373" w:rsidRDefault="001427A8" w:rsidP="00B9158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7">
    <w:p w14:paraId="276C7DC1" w14:textId="77777777" w:rsidR="001427A8" w:rsidRPr="003B6373" w:rsidRDefault="001427A8" w:rsidP="00B9158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8">
    <w:p w14:paraId="08211CAC" w14:textId="77777777" w:rsidR="001427A8" w:rsidRPr="003B6373" w:rsidRDefault="001427A8" w:rsidP="00B9158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29">
    <w:p w14:paraId="7955B7DD" w14:textId="77777777" w:rsidR="001427A8" w:rsidRPr="003B6373" w:rsidRDefault="001427A8" w:rsidP="00B9158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0">
    <w:p w14:paraId="687BA121" w14:textId="77777777" w:rsidR="001427A8" w:rsidRPr="003B6373" w:rsidRDefault="001427A8" w:rsidP="00B9158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1">
    <w:p w14:paraId="69E154F7" w14:textId="77777777" w:rsidR="001427A8" w:rsidRPr="003B6373" w:rsidRDefault="001427A8" w:rsidP="00B9158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2">
    <w:p w14:paraId="048569BE" w14:textId="77777777" w:rsidR="001427A8" w:rsidRPr="003B6373" w:rsidRDefault="001427A8" w:rsidP="00B9158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14:paraId="0D36419E" w14:textId="77777777" w:rsidR="001427A8" w:rsidRPr="003B6373" w:rsidRDefault="001427A8" w:rsidP="00B9158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4">
    <w:p w14:paraId="75800896" w14:textId="77777777" w:rsidR="001427A8" w:rsidRPr="003B6373" w:rsidRDefault="001427A8" w:rsidP="00B9158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14:paraId="4BD6598E" w14:textId="77777777" w:rsidR="001427A8" w:rsidRPr="003B6373" w:rsidRDefault="001427A8" w:rsidP="00B9158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6">
    <w:p w14:paraId="7936682F" w14:textId="77777777" w:rsidR="001427A8" w:rsidRPr="003B6373" w:rsidRDefault="001427A8" w:rsidP="00B9158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7">
    <w:p w14:paraId="3747DDD8" w14:textId="77777777" w:rsidR="001427A8" w:rsidRPr="003B6373" w:rsidRDefault="001427A8" w:rsidP="00B9158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38">
    <w:p w14:paraId="5B166A3B" w14:textId="77777777" w:rsidR="001427A8" w:rsidRPr="003B6373" w:rsidRDefault="001427A8" w:rsidP="00B9158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39">
    <w:p w14:paraId="05F62D35" w14:textId="77777777" w:rsidR="001427A8" w:rsidRPr="003B6373" w:rsidRDefault="001427A8" w:rsidP="00B9158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0">
    <w:p w14:paraId="50310094" w14:textId="77777777" w:rsidR="001427A8" w:rsidRPr="003B6373" w:rsidRDefault="001427A8" w:rsidP="00B9158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1">
    <w:p w14:paraId="02EFFBB2" w14:textId="77777777" w:rsidR="001427A8" w:rsidRPr="003B6373" w:rsidRDefault="001427A8" w:rsidP="00B9158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2">
    <w:p w14:paraId="4B978B8B" w14:textId="77777777" w:rsidR="001427A8" w:rsidRPr="003B6373" w:rsidRDefault="001427A8" w:rsidP="00B9158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3">
    <w:p w14:paraId="0FD12FF7" w14:textId="77777777" w:rsidR="001427A8" w:rsidRPr="003B6373" w:rsidRDefault="001427A8" w:rsidP="00B9158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4">
    <w:p w14:paraId="6729C063" w14:textId="77777777" w:rsidR="001427A8" w:rsidRPr="003B6373" w:rsidRDefault="001427A8" w:rsidP="00B9158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14:paraId="47C695DE" w14:textId="77777777" w:rsidR="001427A8" w:rsidRPr="003B6373" w:rsidRDefault="001427A8" w:rsidP="00B9158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6">
    <w:p w14:paraId="287041D0" w14:textId="77777777" w:rsidR="001427A8" w:rsidRPr="003B6373" w:rsidRDefault="001427A8" w:rsidP="00B9158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07A3B" w14:textId="77777777" w:rsidR="001427A8" w:rsidRDefault="001427A8" w:rsidP="00B3782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EE1A33" w14:textId="77777777" w:rsidR="001427A8" w:rsidRDefault="001427A8" w:rsidP="00B3782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73F53" w14:textId="4851E0A4" w:rsidR="001427A8" w:rsidRDefault="001427A8" w:rsidP="00866266">
    <w:pPr>
      <w:pStyle w:val="Nagwek"/>
      <w:jc w:val="center"/>
      <w:rPr>
        <w:rFonts w:ascii="Calibri" w:hAnsi="Calibri" w:cs="Arial"/>
        <w:b/>
        <w:i/>
        <w:sz w:val="22"/>
      </w:rPr>
    </w:pPr>
    <w:r>
      <w:rPr>
        <w:rFonts w:ascii="Calibri" w:hAnsi="Calibri" w:cs="Arial"/>
        <w:b/>
        <w:i/>
        <w:sz w:val="22"/>
      </w:rPr>
      <w:t>KOMPLEKSOWE UBEZPIECZENIE MIENIA I ODPOWIEDZIALNOŚCI</w:t>
    </w:r>
  </w:p>
  <w:p w14:paraId="139523C7" w14:textId="77777777" w:rsidR="001427A8" w:rsidRPr="007042BE" w:rsidRDefault="001427A8" w:rsidP="00866266">
    <w:pPr>
      <w:pStyle w:val="Nagwek"/>
      <w:jc w:val="center"/>
    </w:pPr>
    <w:r>
      <w:rPr>
        <w:rFonts w:ascii="Calibri" w:hAnsi="Calibri" w:cs="Arial"/>
        <w:b/>
        <w:i/>
        <w:sz w:val="22"/>
      </w:rPr>
      <w:t>PRZEDSIĘBIORSTWA PRODUKCYJNO USŁUGOWO HANDLOWEGO „RADKOM” Sp. z o.o.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DD80A" w14:textId="77777777" w:rsidR="001427A8" w:rsidRDefault="001427A8" w:rsidP="00866266">
    <w:pPr>
      <w:pStyle w:val="Nagwek"/>
      <w:jc w:val="center"/>
      <w:rPr>
        <w:rFonts w:ascii="Calibri" w:hAnsi="Calibri" w:cs="Arial"/>
        <w:b/>
        <w:i/>
        <w:sz w:val="22"/>
      </w:rPr>
    </w:pPr>
    <w:r>
      <w:rPr>
        <w:rFonts w:ascii="Calibri" w:hAnsi="Calibri" w:cs="Arial"/>
        <w:b/>
        <w:i/>
        <w:sz w:val="22"/>
      </w:rPr>
      <w:t>KOMPLEKSOWE UBEZPIECZENIE MIENIA I ODPOWIEDZIALNOŚCI</w:t>
    </w:r>
  </w:p>
  <w:p w14:paraId="76159BF8" w14:textId="77777777" w:rsidR="001427A8" w:rsidRPr="000A09D2" w:rsidRDefault="001427A8" w:rsidP="00866266">
    <w:pPr>
      <w:widowControl w:val="0"/>
      <w:shd w:val="clear" w:color="auto" w:fill="FFFFFF"/>
      <w:ind w:right="-1418"/>
      <w:rPr>
        <w:rFonts w:ascii="Calibri" w:hAnsi="Calibri"/>
        <w:b/>
        <w:sz w:val="6"/>
        <w:szCs w:val="6"/>
      </w:rPr>
    </w:pPr>
    <w:r>
      <w:rPr>
        <w:rFonts w:ascii="Calibri" w:hAnsi="Calibri" w:cs="Arial"/>
        <w:b/>
        <w:i/>
        <w:sz w:val="22"/>
      </w:rPr>
      <w:t>PRZEDSIĘBIORSTWA PRODUKCYJNO USŁUGOWO HANDLOWEGO „RADKOM” Sp. z o.o.</w:t>
    </w:r>
  </w:p>
  <w:p w14:paraId="360D7CF8" w14:textId="77777777" w:rsidR="001427A8" w:rsidRPr="000A09D2" w:rsidRDefault="001427A8" w:rsidP="00E9282C">
    <w:pPr>
      <w:pStyle w:val="Nagwek"/>
      <w:ind w:hanging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  <w:strike w:val="0"/>
        <w:dstrike w:val="0"/>
        <w:u w:val="none"/>
        <w:effect w:val="none"/>
      </w:rPr>
    </w:lvl>
  </w:abstractNum>
  <w:abstractNum w:abstractNumId="4">
    <w:nsid w:val="00000008"/>
    <w:multiLevelType w:val="multilevel"/>
    <w:tmpl w:val="6430F09A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lowerLetter"/>
      <w:pStyle w:val="Podpodpunkt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F"/>
    <w:multiLevelType w:val="multilevel"/>
    <w:tmpl w:val="0000000F"/>
    <w:name w:val="WW8Num1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7">
    <w:nsid w:val="00000010"/>
    <w:multiLevelType w:val="multilevel"/>
    <w:tmpl w:val="00000010"/>
    <w:name w:val="WWNum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938"/>
        </w:tabs>
        <w:ind w:left="50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9">
    <w:nsid w:val="00000015"/>
    <w:multiLevelType w:val="multilevel"/>
    <w:tmpl w:val="00000015"/>
    <w:name w:val="WW8Num25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  <w:strike w:val="0"/>
        <w:dstrike w:val="0"/>
        <w:u w:val="none"/>
        <w:effect w:val="none"/>
      </w:rPr>
    </w:lvl>
  </w:abstractNum>
  <w:abstractNum w:abstractNumId="10">
    <w:nsid w:val="00000016"/>
    <w:multiLevelType w:val="multilevel"/>
    <w:tmpl w:val="DD1C20A2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b/>
      </w:rPr>
    </w:lvl>
  </w:abstractNum>
  <w:abstractNum w:abstractNumId="11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>
    <w:nsid w:val="00000019"/>
    <w:multiLevelType w:val="multilevel"/>
    <w:tmpl w:val="00000019"/>
    <w:name w:val="WW8Num29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strike w:val="0"/>
        <w:dstrike w:val="0"/>
        <w:u w:val="none"/>
        <w:effect w:val="none"/>
      </w:rPr>
    </w:lvl>
  </w:abstractNum>
  <w:abstractNum w:abstractNumId="13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 w:val="0"/>
      </w:rPr>
    </w:lvl>
  </w:abstractNum>
  <w:abstractNum w:abstractNumId="14">
    <w:nsid w:val="0000001B"/>
    <w:multiLevelType w:val="multilevel"/>
    <w:tmpl w:val="0000001B"/>
    <w:name w:val="WW8Num3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5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i w:val="0"/>
      </w:rPr>
    </w:lvl>
  </w:abstractNum>
  <w:abstractNum w:abstractNumId="16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17">
    <w:nsid w:val="00000022"/>
    <w:multiLevelType w:val="multilevel"/>
    <w:tmpl w:val="00000022"/>
    <w:name w:val="WW8Num3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strike w:val="0"/>
        <w:dstrike w:val="0"/>
        <w:u w:val="none"/>
        <w:effect w:val="none"/>
      </w:rPr>
    </w:lvl>
  </w:abstractNum>
  <w:abstractNum w:abstractNumId="18">
    <w:nsid w:val="00000025"/>
    <w:multiLevelType w:val="multilevel"/>
    <w:tmpl w:val="00000025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strike w:val="0"/>
        <w:dstrike w:val="0"/>
        <w:u w:val="none"/>
        <w:effect w:val="none"/>
      </w:rPr>
    </w:lvl>
  </w:abstractNum>
  <w:abstractNum w:abstractNumId="19">
    <w:nsid w:val="00000026"/>
    <w:multiLevelType w:val="singleLevel"/>
    <w:tmpl w:val="00000026"/>
    <w:name w:val="WW8Num42"/>
    <w:lvl w:ilvl="0">
      <w:start w:val="4"/>
      <w:numFmt w:val="upperLetter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20">
    <w:nsid w:val="00000029"/>
    <w:multiLevelType w:val="multilevel"/>
    <w:tmpl w:val="55BA389C"/>
    <w:name w:val="WW8Num45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8" w:hanging="72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>
        <w:rFonts w:ascii="Calibri" w:hAnsi="Calibri" w:cs="Calibri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2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4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1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24" w:hanging="2160"/>
      </w:pPr>
    </w:lvl>
  </w:abstractNum>
  <w:abstractNum w:abstractNumId="21">
    <w:nsid w:val="0000002A"/>
    <w:multiLevelType w:val="singleLevel"/>
    <w:tmpl w:val="1ED89500"/>
    <w:name w:val="WW8Num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 w:val="0"/>
      </w:rPr>
    </w:lvl>
  </w:abstractNum>
  <w:abstractNum w:abstractNumId="22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</w:lvl>
  </w:abstractNum>
  <w:abstractNum w:abstractNumId="23">
    <w:nsid w:val="0000002D"/>
    <w:multiLevelType w:val="multilevel"/>
    <w:tmpl w:val="0000002D"/>
    <w:name w:val="WW8Num49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1"/>
        </w:tabs>
        <w:ind w:left="1287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4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0000002F"/>
    <w:multiLevelType w:val="multilevel"/>
    <w:tmpl w:val="469ADEC2"/>
    <w:name w:val="WW8Num5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8" w:hanging="1440"/>
      </w:pPr>
    </w:lvl>
  </w:abstractNum>
  <w:abstractNum w:abstractNumId="26">
    <w:nsid w:val="00000030"/>
    <w:multiLevelType w:val="multilevel"/>
    <w:tmpl w:val="0000003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</w:lvl>
  </w:abstractNum>
  <w:abstractNum w:abstractNumId="28">
    <w:nsid w:val="00000033"/>
    <w:multiLevelType w:val="multilevel"/>
    <w:tmpl w:val="00000033"/>
    <w:name w:val="WW8Num5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9">
    <w:nsid w:val="00000036"/>
    <w:multiLevelType w:val="multilevel"/>
    <w:tmpl w:val="00000036"/>
    <w:name w:val="WW8Num5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0">
    <w:nsid w:val="00000039"/>
    <w:multiLevelType w:val="multilevel"/>
    <w:tmpl w:val="00000039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1">
    <w:nsid w:val="0000003A"/>
    <w:multiLevelType w:val="singleLevel"/>
    <w:tmpl w:val="0000003A"/>
    <w:name w:val="WW8Num6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>
    <w:nsid w:val="0000003B"/>
    <w:multiLevelType w:val="singleLevel"/>
    <w:tmpl w:val="267E0B96"/>
    <w:name w:val="WW8Num6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33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4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b/>
      </w:rPr>
    </w:lvl>
  </w:abstractNum>
  <w:abstractNum w:abstractNumId="35">
    <w:nsid w:val="00000043"/>
    <w:multiLevelType w:val="multilevel"/>
    <w:tmpl w:val="00000043"/>
    <w:name w:val="WW8Num7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45"/>
    <w:multiLevelType w:val="multilevel"/>
    <w:tmpl w:val="782829B4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ascii="Calibri" w:eastAsia="Times New Roman" w:hAnsi="Calibri" w:cs="Calibri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0000046"/>
    <w:multiLevelType w:val="multilevel"/>
    <w:tmpl w:val="00000046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i w:val="0"/>
      </w:rPr>
    </w:lvl>
  </w:abstractNum>
  <w:abstractNum w:abstractNumId="38">
    <w:nsid w:val="00000048"/>
    <w:multiLevelType w:val="singleLevel"/>
    <w:tmpl w:val="00000048"/>
    <w:name w:val="WW8Num79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/>
      </w:rPr>
    </w:lvl>
  </w:abstractNum>
  <w:abstractNum w:abstractNumId="39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4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</w:lvl>
  </w:abstractNum>
  <w:abstractNum w:abstractNumId="41">
    <w:nsid w:val="0000004D"/>
    <w:multiLevelType w:val="singleLevel"/>
    <w:tmpl w:val="0000004D"/>
    <w:name w:val="WW8Num84"/>
    <w:lvl w:ilvl="0">
      <w:start w:val="2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62"/>
    <w:multiLevelType w:val="multilevel"/>
    <w:tmpl w:val="00000062"/>
    <w:name w:val="WW8Num98"/>
    <w:styleLink w:val="NBPpunktoryobrazkowe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3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02DF62E9"/>
    <w:multiLevelType w:val="hybridMultilevel"/>
    <w:tmpl w:val="9948D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6">
    <w:nsid w:val="03D250A2"/>
    <w:multiLevelType w:val="multilevel"/>
    <w:tmpl w:val="000000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7">
    <w:nsid w:val="03D37823"/>
    <w:multiLevelType w:val="multilevel"/>
    <w:tmpl w:val="DD0CAD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  <w:b w:val="0"/>
        <w:bCs w:val="0"/>
      </w:rPr>
    </w:lvl>
  </w:abstractNum>
  <w:abstractNum w:abstractNumId="48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0568113A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0">
    <w:nsid w:val="087C25A5"/>
    <w:multiLevelType w:val="multilevel"/>
    <w:tmpl w:val="640ED5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1">
    <w:nsid w:val="08C7722E"/>
    <w:multiLevelType w:val="hybridMultilevel"/>
    <w:tmpl w:val="442E1DEA"/>
    <w:lvl w:ilvl="0" w:tplc="DBFE4F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95F42F2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3">
    <w:nsid w:val="0A3B2B97"/>
    <w:multiLevelType w:val="multilevel"/>
    <w:tmpl w:val="DA94F7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>
    <w:nsid w:val="0A4C451D"/>
    <w:multiLevelType w:val="hybridMultilevel"/>
    <w:tmpl w:val="8D70933C"/>
    <w:lvl w:ilvl="0" w:tplc="2400970E">
      <w:start w:val="1"/>
      <w:numFmt w:val="decimal"/>
      <w:lvlText w:val="%1."/>
      <w:lvlJc w:val="left"/>
      <w:pPr>
        <w:ind w:left="1364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AAC0BEE"/>
    <w:multiLevelType w:val="multilevel"/>
    <w:tmpl w:val="DD0CAD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  <w:b w:val="0"/>
        <w:bCs w:val="0"/>
      </w:rPr>
    </w:lvl>
  </w:abstractNum>
  <w:abstractNum w:abstractNumId="56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9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1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2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3">
    <w:nsid w:val="0FF84943"/>
    <w:multiLevelType w:val="hybridMultilevel"/>
    <w:tmpl w:val="BA3297BE"/>
    <w:lvl w:ilvl="0" w:tplc="BE3EDC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10F11BFF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123E07FC"/>
    <w:multiLevelType w:val="hybridMultilevel"/>
    <w:tmpl w:val="091CF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17FF41C9"/>
    <w:multiLevelType w:val="hybridMultilevel"/>
    <w:tmpl w:val="ABA2D408"/>
    <w:lvl w:ilvl="0" w:tplc="7C925A24">
      <w:start w:val="1"/>
      <w:numFmt w:val="decimal"/>
      <w:lvlText w:val="8.%1."/>
      <w:lvlJc w:val="left"/>
      <w:pPr>
        <w:ind w:left="107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190755BB"/>
    <w:multiLevelType w:val="multilevel"/>
    <w:tmpl w:val="DD0CAD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  <w:b w:val="0"/>
        <w:bCs w:val="0"/>
      </w:rPr>
    </w:lvl>
  </w:abstractNum>
  <w:abstractNum w:abstractNumId="71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19F57F2A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1A5C74D4"/>
    <w:multiLevelType w:val="hybridMultilevel"/>
    <w:tmpl w:val="117C3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1B7A605C"/>
    <w:multiLevelType w:val="hybridMultilevel"/>
    <w:tmpl w:val="645466AE"/>
    <w:lvl w:ilvl="0" w:tplc="903A8C0E">
      <w:start w:val="1"/>
      <w:numFmt w:val="decimal"/>
      <w:lvlText w:val="%1)"/>
      <w:lvlJc w:val="left"/>
      <w:pPr>
        <w:ind w:left="1222" w:hanging="360"/>
      </w:pPr>
      <w:rPr>
        <w:rFonts w:asciiTheme="minorHAnsi" w:eastAsia="Times New Roman" w:hAnsiTheme="minorHAnsi" w:cs="Times New Roman" w:hint="default"/>
        <w:b w:val="0"/>
        <w:bCs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5">
    <w:nsid w:val="1E1714B6"/>
    <w:multiLevelType w:val="hybridMultilevel"/>
    <w:tmpl w:val="DC983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EDA55CE"/>
    <w:multiLevelType w:val="hybridMultilevel"/>
    <w:tmpl w:val="F132B72A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05504A4"/>
    <w:multiLevelType w:val="hybridMultilevel"/>
    <w:tmpl w:val="117C3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0">
    <w:nsid w:val="2216612B"/>
    <w:multiLevelType w:val="hybridMultilevel"/>
    <w:tmpl w:val="25C08054"/>
    <w:lvl w:ilvl="0" w:tplc="BC4AD7D6">
      <w:start w:val="1"/>
      <w:numFmt w:val="decimal"/>
      <w:lvlText w:val="%1."/>
      <w:lvlJc w:val="left"/>
      <w:pPr>
        <w:ind w:left="882" w:hanging="456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226A77A8"/>
    <w:multiLevelType w:val="hybridMultilevel"/>
    <w:tmpl w:val="BA3297BE"/>
    <w:lvl w:ilvl="0" w:tplc="BE3EDC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>
    <w:nsid w:val="24255F99"/>
    <w:multiLevelType w:val="hybridMultilevel"/>
    <w:tmpl w:val="53B6F1BC"/>
    <w:lvl w:ilvl="0" w:tplc="3F18CB6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4737AAB"/>
    <w:multiLevelType w:val="hybridMultilevel"/>
    <w:tmpl w:val="53B6F1BC"/>
    <w:lvl w:ilvl="0" w:tplc="3F18CB6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9470B1"/>
    <w:multiLevelType w:val="hybridMultilevel"/>
    <w:tmpl w:val="27B0F3F6"/>
    <w:styleLink w:val="11111111"/>
    <w:lvl w:ilvl="0" w:tplc="D6AE8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4087C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24F035DF"/>
    <w:multiLevelType w:val="hybridMultilevel"/>
    <w:tmpl w:val="C460242C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400970E">
      <w:start w:val="1"/>
      <w:numFmt w:val="decimal"/>
      <w:lvlText w:val="%2."/>
      <w:lvlJc w:val="left"/>
      <w:pPr>
        <w:ind w:left="785" w:hanging="360"/>
      </w:pPr>
      <w:rPr>
        <w:rFonts w:hint="default"/>
        <w:b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29E6EBEA">
      <w:start w:val="1"/>
      <w:numFmt w:val="lowerLetter"/>
      <w:lvlText w:val="%5."/>
      <w:lvlJc w:val="left"/>
      <w:pPr>
        <w:ind w:left="3524" w:hanging="360"/>
      </w:pPr>
      <w:rPr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8">
    <w:nsid w:val="265660EA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0">
    <w:nsid w:val="29DC294F"/>
    <w:multiLevelType w:val="hybridMultilevel"/>
    <w:tmpl w:val="FD7280B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C6F557A"/>
    <w:multiLevelType w:val="hybridMultilevel"/>
    <w:tmpl w:val="53B6F1BC"/>
    <w:lvl w:ilvl="0" w:tplc="3F18CB6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4">
    <w:nsid w:val="2DAE1599"/>
    <w:multiLevelType w:val="hybridMultilevel"/>
    <w:tmpl w:val="A8DA257E"/>
    <w:lvl w:ilvl="0" w:tplc="904068C2">
      <w:start w:val="1"/>
      <w:numFmt w:val="decimal"/>
      <w:lvlText w:val="7.4.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DBE7FED"/>
    <w:multiLevelType w:val="hybridMultilevel"/>
    <w:tmpl w:val="A9FCA7C6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E153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2E466A1F"/>
    <w:multiLevelType w:val="hybridMultilevel"/>
    <w:tmpl w:val="0F0A3A7A"/>
    <w:lvl w:ilvl="0" w:tplc="314EC90C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>
    <w:nsid w:val="2E9C49B0"/>
    <w:multiLevelType w:val="multilevel"/>
    <w:tmpl w:val="C4A69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9">
    <w:nsid w:val="2F5C0862"/>
    <w:multiLevelType w:val="hybridMultilevel"/>
    <w:tmpl w:val="AFE227A8"/>
    <w:lvl w:ilvl="0" w:tplc="DB98F0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1">
    <w:nsid w:val="301856BC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3">
    <w:nsid w:val="325F25A8"/>
    <w:multiLevelType w:val="hybridMultilevel"/>
    <w:tmpl w:val="C1D8FE2C"/>
    <w:lvl w:ilvl="0" w:tplc="AD8EA4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4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5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6">
    <w:nsid w:val="34945907"/>
    <w:multiLevelType w:val="hybridMultilevel"/>
    <w:tmpl w:val="77E284BA"/>
    <w:styleLink w:val="StylStylPunktowane11ptPogrubienieKonspektynumerowaneTim2"/>
    <w:lvl w:ilvl="0" w:tplc="C7A0E694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71F4C18"/>
    <w:multiLevelType w:val="multilevel"/>
    <w:tmpl w:val="FFAE59C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109">
    <w:nsid w:val="37AA2D97"/>
    <w:multiLevelType w:val="hybridMultilevel"/>
    <w:tmpl w:val="117C3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384208B4"/>
    <w:multiLevelType w:val="hybridMultilevel"/>
    <w:tmpl w:val="454CFA36"/>
    <w:lvl w:ilvl="0" w:tplc="903A8C0E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imes New Roman" w:hint="default"/>
        <w:b w:val="0"/>
        <w:bCs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38D04573"/>
    <w:multiLevelType w:val="multilevel"/>
    <w:tmpl w:val="000000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2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4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>
    <w:nsid w:val="3A187867"/>
    <w:multiLevelType w:val="hybridMultilevel"/>
    <w:tmpl w:val="CDAAAA2E"/>
    <w:lvl w:ilvl="0" w:tplc="AD8EA4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3AD821F1"/>
    <w:multiLevelType w:val="hybridMultilevel"/>
    <w:tmpl w:val="442E1DEA"/>
    <w:lvl w:ilvl="0" w:tplc="DBFE4F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B3A4DEE"/>
    <w:multiLevelType w:val="multilevel"/>
    <w:tmpl w:val="04127D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Theme="minorHAnsi" w:eastAsia="Times New Roman" w:hAnsiTheme="minorHAnsi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18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>
    <w:nsid w:val="3B9863C4"/>
    <w:multiLevelType w:val="hybridMultilevel"/>
    <w:tmpl w:val="64B4EAC2"/>
    <w:name w:val="WW8Num322"/>
    <w:lvl w:ilvl="0" w:tplc="C01682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1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>
    <w:nsid w:val="412266DA"/>
    <w:multiLevelType w:val="multilevel"/>
    <w:tmpl w:val="CA78E4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3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4">
    <w:nsid w:val="41854D1B"/>
    <w:multiLevelType w:val="hybridMultilevel"/>
    <w:tmpl w:val="442E1DEA"/>
    <w:lvl w:ilvl="0" w:tplc="DBFE4F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1936100"/>
    <w:multiLevelType w:val="multilevel"/>
    <w:tmpl w:val="57EC954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 w:val="0"/>
      </w:rPr>
    </w:lvl>
  </w:abstractNum>
  <w:abstractNum w:abstractNumId="126">
    <w:nsid w:val="42172106"/>
    <w:multiLevelType w:val="hybridMultilevel"/>
    <w:tmpl w:val="9948D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423D5BC8"/>
    <w:multiLevelType w:val="multilevel"/>
    <w:tmpl w:val="9460C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8">
    <w:nsid w:val="42713452"/>
    <w:multiLevelType w:val="singleLevel"/>
    <w:tmpl w:val="3B8CC7EA"/>
    <w:name w:val="Tiret 1"/>
    <w:styleLink w:val="1111113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9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30">
    <w:nsid w:val="439868BE"/>
    <w:multiLevelType w:val="hybridMultilevel"/>
    <w:tmpl w:val="B0D097D4"/>
    <w:name w:val="WW8Num752"/>
    <w:lvl w:ilvl="0" w:tplc="A9103D3A">
      <w:start w:val="1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1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2">
    <w:nsid w:val="444F5F7D"/>
    <w:multiLevelType w:val="multilevel"/>
    <w:tmpl w:val="1D62AA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33">
    <w:nsid w:val="445F4291"/>
    <w:multiLevelType w:val="hybridMultilevel"/>
    <w:tmpl w:val="ED56AF4C"/>
    <w:lvl w:ilvl="0" w:tplc="6680C8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5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6">
    <w:nsid w:val="468B12AF"/>
    <w:multiLevelType w:val="singleLevel"/>
    <w:tmpl w:val="4B08FCE2"/>
    <w:lvl w:ilvl="0">
      <w:start w:val="1"/>
      <w:numFmt w:val="decimal"/>
      <w:pStyle w:val="Zwykytekst-wcicie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7">
    <w:nsid w:val="46A903C1"/>
    <w:multiLevelType w:val="hybridMultilevel"/>
    <w:tmpl w:val="7CFC3CB0"/>
    <w:styleLink w:val="StylStylPunktowane11ptPogrubienieKonspektynumerowaneTim1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46FA1DE1"/>
    <w:multiLevelType w:val="hybridMultilevel"/>
    <w:tmpl w:val="ED56AF4C"/>
    <w:lvl w:ilvl="0" w:tplc="6680C8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1">
    <w:nsid w:val="48400A18"/>
    <w:multiLevelType w:val="multilevel"/>
    <w:tmpl w:val="000000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2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499E6724"/>
    <w:multiLevelType w:val="hybridMultilevel"/>
    <w:tmpl w:val="1CE043E6"/>
    <w:lvl w:ilvl="0" w:tplc="338CCD58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9E04B3F"/>
    <w:multiLevelType w:val="hybridMultilevel"/>
    <w:tmpl w:val="0C1E2418"/>
    <w:lvl w:ilvl="0" w:tplc="FEBE4800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4C272E7B"/>
    <w:multiLevelType w:val="multilevel"/>
    <w:tmpl w:val="C478DC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8">
    <w:nsid w:val="4C83798D"/>
    <w:multiLevelType w:val="hybridMultilevel"/>
    <w:tmpl w:val="C89A2FEA"/>
    <w:lvl w:ilvl="0" w:tplc="561ABA96">
      <w:start w:val="1"/>
      <w:numFmt w:val="lowerLetter"/>
      <w:lvlText w:val="%1."/>
      <w:lvlJc w:val="left"/>
      <w:pPr>
        <w:ind w:left="1713" w:hanging="360"/>
      </w:pPr>
      <w:rPr>
        <w:rFonts w:ascii="Calibri" w:hAnsi="Calibri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4C977953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4D1848EB"/>
    <w:multiLevelType w:val="hybridMultilevel"/>
    <w:tmpl w:val="539877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1">
    <w:nsid w:val="4D7543F3"/>
    <w:multiLevelType w:val="multilevel"/>
    <w:tmpl w:val="8DEAAB60"/>
    <w:numStyleLink w:val="NBPpunktorynumeryczne"/>
  </w:abstractNum>
  <w:abstractNum w:abstractNumId="152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3">
    <w:nsid w:val="501D22EB"/>
    <w:multiLevelType w:val="multilevel"/>
    <w:tmpl w:val="C9DEEC2C"/>
    <w:numStyleLink w:val="NBPpunktoryobrazkowe"/>
  </w:abstractNum>
  <w:abstractNum w:abstractNumId="154">
    <w:nsid w:val="50546C41"/>
    <w:multiLevelType w:val="multilevel"/>
    <w:tmpl w:val="364C6D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5">
    <w:nsid w:val="540F0B0D"/>
    <w:multiLevelType w:val="hybridMultilevel"/>
    <w:tmpl w:val="F2D0B810"/>
    <w:lvl w:ilvl="0" w:tplc="BE3EDC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6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7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58">
    <w:nsid w:val="574E0801"/>
    <w:multiLevelType w:val="multilevel"/>
    <w:tmpl w:val="FFAE59C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159">
    <w:nsid w:val="581A2FC4"/>
    <w:multiLevelType w:val="multilevel"/>
    <w:tmpl w:val="0AE6794A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u w:val="none"/>
      </w:rPr>
    </w:lvl>
  </w:abstractNum>
  <w:abstractNum w:abstractNumId="16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>
    <w:nsid w:val="5A386F4D"/>
    <w:multiLevelType w:val="hybridMultilevel"/>
    <w:tmpl w:val="725EEE6E"/>
    <w:lvl w:ilvl="0" w:tplc="F1BC6784">
      <w:start w:val="3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3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4">
    <w:nsid w:val="5C9349F8"/>
    <w:multiLevelType w:val="hybridMultilevel"/>
    <w:tmpl w:val="F65248C0"/>
    <w:lvl w:ilvl="0" w:tplc="986C1400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CA31A15"/>
    <w:multiLevelType w:val="singleLevel"/>
    <w:tmpl w:val="CB981644"/>
    <w:name w:val="Tiret 0"/>
    <w:styleLink w:val="11111151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6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7">
    <w:nsid w:val="5F1869A2"/>
    <w:multiLevelType w:val="hybridMultilevel"/>
    <w:tmpl w:val="82183D82"/>
    <w:lvl w:ilvl="0" w:tplc="8EBE760A">
      <w:start w:val="1"/>
      <w:numFmt w:val="decimal"/>
      <w:lvlText w:val="6.2.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F546EF5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5F5D31F9"/>
    <w:multiLevelType w:val="hybridMultilevel"/>
    <w:tmpl w:val="B0789AEA"/>
    <w:lvl w:ilvl="0" w:tplc="480A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54AA8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1">
    <w:nsid w:val="61221372"/>
    <w:multiLevelType w:val="hybridMultilevel"/>
    <w:tmpl w:val="1F2ADFA4"/>
    <w:lvl w:ilvl="0" w:tplc="80583A8A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72">
    <w:nsid w:val="6139002C"/>
    <w:multiLevelType w:val="hybridMultilevel"/>
    <w:tmpl w:val="2BD0353A"/>
    <w:lvl w:ilvl="0" w:tplc="6F520A5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3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4">
    <w:nsid w:val="63575827"/>
    <w:multiLevelType w:val="multilevel"/>
    <w:tmpl w:val="667E5E0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5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6">
    <w:nsid w:val="64D87C0B"/>
    <w:multiLevelType w:val="multilevel"/>
    <w:tmpl w:val="20688520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hint="default"/>
        <w:strike w:val="0"/>
        <w:dstrike w:val="0"/>
        <w:u w:val="none"/>
        <w:effect w:val="none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7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66936BD4"/>
    <w:multiLevelType w:val="multilevel"/>
    <w:tmpl w:val="DF5416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9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1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2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3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4">
    <w:nsid w:val="6C65216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6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7">
    <w:nsid w:val="6F1256FE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88">
    <w:nsid w:val="717D2309"/>
    <w:multiLevelType w:val="hybridMultilevel"/>
    <w:tmpl w:val="B9E66600"/>
    <w:lvl w:ilvl="0" w:tplc="2D5EBD9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9">
    <w:nsid w:val="72573B40"/>
    <w:multiLevelType w:val="multilevel"/>
    <w:tmpl w:val="CD1A0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9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1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3CA5490"/>
    <w:multiLevelType w:val="multilevel"/>
    <w:tmpl w:val="89340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3">
    <w:nsid w:val="748A11DC"/>
    <w:multiLevelType w:val="hybridMultilevel"/>
    <w:tmpl w:val="8D70933C"/>
    <w:lvl w:ilvl="0" w:tplc="2400970E">
      <w:start w:val="1"/>
      <w:numFmt w:val="decimal"/>
      <w:lvlText w:val="%1."/>
      <w:lvlJc w:val="left"/>
      <w:pPr>
        <w:ind w:left="1364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4B765EB"/>
    <w:multiLevelType w:val="hybridMultilevel"/>
    <w:tmpl w:val="ED56AF4C"/>
    <w:lvl w:ilvl="0" w:tplc="6680C8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50E6911"/>
    <w:multiLevelType w:val="hybridMultilevel"/>
    <w:tmpl w:val="9BC8E9F0"/>
    <w:lvl w:ilvl="0" w:tplc="36D63216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6">
    <w:nsid w:val="75E05571"/>
    <w:multiLevelType w:val="hybridMultilevel"/>
    <w:tmpl w:val="BA3297BE"/>
    <w:lvl w:ilvl="0" w:tplc="BE3EDC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7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98">
    <w:nsid w:val="778D26D4"/>
    <w:multiLevelType w:val="hybridMultilevel"/>
    <w:tmpl w:val="9780A04E"/>
    <w:lvl w:ilvl="0" w:tplc="2400970E">
      <w:start w:val="1"/>
      <w:numFmt w:val="decimal"/>
      <w:lvlText w:val="%1."/>
      <w:lvlJc w:val="left"/>
      <w:pPr>
        <w:ind w:left="1364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7B4E2394"/>
    <w:multiLevelType w:val="multilevel"/>
    <w:tmpl w:val="A81A8C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1">
    <w:nsid w:val="7BF35BF6"/>
    <w:multiLevelType w:val="hybridMultilevel"/>
    <w:tmpl w:val="C450B1F4"/>
    <w:styleLink w:val="NBPpunktorynumeryczne1"/>
    <w:lvl w:ilvl="0" w:tplc="04150011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7D5213B5"/>
    <w:multiLevelType w:val="hybridMultilevel"/>
    <w:tmpl w:val="645466AE"/>
    <w:lvl w:ilvl="0" w:tplc="903A8C0E">
      <w:start w:val="1"/>
      <w:numFmt w:val="decimal"/>
      <w:lvlText w:val="%1)"/>
      <w:lvlJc w:val="left"/>
      <w:pPr>
        <w:ind w:left="1222" w:hanging="360"/>
      </w:pPr>
      <w:rPr>
        <w:rFonts w:asciiTheme="minorHAnsi" w:eastAsia="Times New Roman" w:hAnsiTheme="minorHAnsi" w:cs="Times New Roman" w:hint="default"/>
        <w:b w:val="0"/>
        <w:bCs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3">
    <w:nsid w:val="7D9E793B"/>
    <w:multiLevelType w:val="hybridMultilevel"/>
    <w:tmpl w:val="9948D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5">
    <w:nsid w:val="7E2479C4"/>
    <w:multiLevelType w:val="hybridMultilevel"/>
    <w:tmpl w:val="645466AE"/>
    <w:lvl w:ilvl="0" w:tplc="903A8C0E">
      <w:start w:val="1"/>
      <w:numFmt w:val="decimal"/>
      <w:lvlText w:val="%1)"/>
      <w:lvlJc w:val="left"/>
      <w:pPr>
        <w:ind w:left="1222" w:hanging="360"/>
      </w:pPr>
      <w:rPr>
        <w:rFonts w:asciiTheme="minorHAnsi" w:eastAsia="Times New Roman" w:hAnsiTheme="minorHAnsi" w:cs="Times New Roman" w:hint="default"/>
        <w:b w:val="0"/>
        <w:bCs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6">
    <w:nsid w:val="7FD02C5A"/>
    <w:multiLevelType w:val="hybridMultilevel"/>
    <w:tmpl w:val="F132B72A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0"/>
  </w:num>
  <w:num w:numId="2">
    <w:abstractNumId w:val="139"/>
  </w:num>
  <w:num w:numId="3">
    <w:abstractNumId w:val="95"/>
  </w:num>
  <w:num w:numId="4">
    <w:abstractNumId w:val="123"/>
  </w:num>
  <w:num w:numId="5">
    <w:abstractNumId w:val="17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i w:val="0"/>
          <w:strike w:val="0"/>
          <w:d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Palatino Linotype" w:eastAsia="Times New Roman" w:hAnsi="Palatino Linotype"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87"/>
  </w:num>
  <w:num w:numId="7">
    <w:abstractNumId w:val="59"/>
  </w:num>
  <w:num w:numId="8">
    <w:abstractNumId w:val="186"/>
  </w:num>
  <w:num w:numId="9">
    <w:abstractNumId w:val="177"/>
  </w:num>
  <w:num w:numId="10">
    <w:abstractNumId w:val="146"/>
  </w:num>
  <w:num w:numId="11">
    <w:abstractNumId w:val="62"/>
  </w:num>
  <w:num w:numId="12">
    <w:abstractNumId w:val="57"/>
  </w:num>
  <w:num w:numId="13">
    <w:abstractNumId w:val="199"/>
  </w:num>
  <w:num w:numId="14">
    <w:abstractNumId w:val="120"/>
  </w:num>
  <w:num w:numId="15">
    <w:abstractNumId w:val="197"/>
  </w:num>
  <w:num w:numId="16">
    <w:abstractNumId w:val="58"/>
  </w:num>
  <w:num w:numId="17">
    <w:abstractNumId w:val="1"/>
  </w:num>
  <w:num w:numId="18">
    <w:abstractNumId w:val="0"/>
  </w:num>
  <w:num w:numId="19">
    <w:abstractNumId w:val="183"/>
  </w:num>
  <w:num w:numId="20">
    <w:abstractNumId w:val="71"/>
  </w:num>
  <w:num w:numId="21">
    <w:abstractNumId w:val="112"/>
  </w:num>
  <w:num w:numId="22">
    <w:abstractNumId w:val="190"/>
  </w:num>
  <w:num w:numId="23">
    <w:abstractNumId w:val="105"/>
  </w:num>
  <w:num w:numId="24">
    <w:abstractNumId w:val="173"/>
  </w:num>
  <w:num w:numId="2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4"/>
  </w:num>
  <w:num w:numId="27">
    <w:abstractNumId w:val="135"/>
  </w:num>
  <w:num w:numId="28">
    <w:abstractNumId w:val="166"/>
  </w:num>
  <w:num w:numId="29">
    <w:abstractNumId w:val="134"/>
  </w:num>
  <w:num w:numId="30">
    <w:abstractNumId w:val="89"/>
  </w:num>
  <w:num w:numId="31">
    <w:abstractNumId w:val="121"/>
  </w:num>
  <w:num w:numId="32">
    <w:abstractNumId w:val="185"/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3"/>
  </w:num>
  <w:num w:numId="36">
    <w:abstractNumId w:val="102"/>
  </w:num>
  <w:num w:numId="37">
    <w:abstractNumId w:val="69"/>
  </w:num>
  <w:num w:numId="38">
    <w:abstractNumId w:val="142"/>
  </w:num>
  <w:num w:numId="39">
    <w:abstractNumId w:val="79"/>
  </w:num>
  <w:num w:numId="40">
    <w:abstractNumId w:val="43"/>
  </w:num>
  <w:num w:numId="41">
    <w:abstractNumId w:val="152"/>
  </w:num>
  <w:num w:numId="42">
    <w:abstractNumId w:val="179"/>
  </w:num>
  <w:num w:numId="43">
    <w:abstractNumId w:val="204"/>
  </w:num>
  <w:num w:numId="44">
    <w:abstractNumId w:val="131"/>
  </w:num>
  <w:num w:numId="45">
    <w:abstractNumId w:val="153"/>
  </w:num>
  <w:num w:numId="46">
    <w:abstractNumId w:val="191"/>
  </w:num>
  <w:num w:numId="47">
    <w:abstractNumId w:val="65"/>
  </w:num>
  <w:num w:numId="48">
    <w:abstractNumId w:val="113"/>
  </w:num>
  <w:num w:numId="49">
    <w:abstractNumId w:val="170"/>
  </w:num>
  <w:num w:numId="50">
    <w:abstractNumId w:val="182"/>
  </w:num>
  <w:num w:numId="51">
    <w:abstractNumId w:val="129"/>
  </w:num>
  <w:num w:numId="52">
    <w:abstractNumId w:val="107"/>
  </w:num>
  <w:num w:numId="53">
    <w:abstractNumId w:val="156"/>
  </w:num>
  <w:num w:numId="54">
    <w:abstractNumId w:val="143"/>
  </w:num>
  <w:num w:numId="55">
    <w:abstractNumId w:val="77"/>
  </w:num>
  <w:num w:numId="56">
    <w:abstractNumId w:val="181"/>
  </w:num>
  <w:num w:numId="57">
    <w:abstractNumId w:val="45"/>
  </w:num>
  <w:num w:numId="58">
    <w:abstractNumId w:val="56"/>
  </w:num>
  <w:num w:numId="59">
    <w:abstractNumId w:val="157"/>
  </w:num>
  <w:num w:numId="60">
    <w:abstractNumId w:val="151"/>
  </w:num>
  <w:num w:numId="61">
    <w:abstractNumId w:val="118"/>
  </w:num>
  <w:num w:numId="62">
    <w:abstractNumId w:val="60"/>
  </w:num>
  <w:num w:numId="63">
    <w:abstractNumId w:val="93"/>
  </w:num>
  <w:num w:numId="64">
    <w:abstractNumId w:val="175"/>
  </w:num>
  <w:num w:numId="65">
    <w:abstractNumId w:val="100"/>
  </w:num>
  <w:num w:numId="66">
    <w:abstractNumId w:val="140"/>
  </w:num>
  <w:num w:numId="67">
    <w:abstractNumId w:val="104"/>
  </w:num>
  <w:num w:numId="68">
    <w:abstractNumId w:val="162"/>
  </w:num>
  <w:num w:numId="69">
    <w:abstractNumId w:val="86"/>
  </w:num>
  <w:num w:numId="70">
    <w:abstractNumId w:val="117"/>
  </w:num>
  <w:num w:numId="71">
    <w:abstractNumId w:val="169"/>
  </w:num>
  <w:num w:numId="72">
    <w:abstractNumId w:val="172"/>
  </w:num>
  <w:num w:numId="73">
    <w:abstractNumId w:val="91"/>
  </w:num>
  <w:num w:numId="74">
    <w:abstractNumId w:val="73"/>
  </w:num>
  <w:num w:numId="75">
    <w:abstractNumId w:val="137"/>
  </w:num>
  <w:num w:numId="76">
    <w:abstractNumId w:val="200"/>
  </w:num>
  <w:num w:numId="77">
    <w:abstractNumId w:val="150"/>
  </w:num>
  <w:num w:numId="78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8"/>
  </w:num>
  <w:num w:numId="80">
    <w:abstractNumId w:val="80"/>
  </w:num>
  <w:num w:numId="81">
    <w:abstractNumId w:val="122"/>
  </w:num>
  <w:num w:numId="82">
    <w:abstractNumId w:val="132"/>
  </w:num>
  <w:num w:numId="83">
    <w:abstractNumId w:val="106"/>
  </w:num>
  <w:num w:numId="84">
    <w:abstractNumId w:val="164"/>
  </w:num>
  <w:num w:numId="85">
    <w:abstractNumId w:val="68"/>
  </w:num>
  <w:num w:numId="86">
    <w:abstractNumId w:val="144"/>
  </w:num>
  <w:num w:numId="87">
    <w:abstractNumId w:val="96"/>
  </w:num>
  <w:num w:numId="88">
    <w:abstractNumId w:val="167"/>
  </w:num>
  <w:num w:numId="89">
    <w:abstractNumId w:val="66"/>
  </w:num>
  <w:num w:numId="90">
    <w:abstractNumId w:val="94"/>
  </w:num>
  <w:num w:numId="91">
    <w:abstractNumId w:val="145"/>
  </w:num>
  <w:num w:numId="92">
    <w:abstractNumId w:val="147"/>
  </w:num>
  <w:num w:numId="93">
    <w:abstractNumId w:val="192"/>
  </w:num>
  <w:num w:numId="94">
    <w:abstractNumId w:val="195"/>
  </w:num>
  <w:num w:numId="95">
    <w:abstractNumId w:val="110"/>
  </w:num>
  <w:num w:numId="96">
    <w:abstractNumId w:val="165"/>
    <w:lvlOverride w:ilvl="0">
      <w:startOverride w:val="1"/>
    </w:lvlOverride>
  </w:num>
  <w:num w:numId="97">
    <w:abstractNumId w:val="128"/>
    <w:lvlOverride w:ilvl="0">
      <w:startOverride w:val="1"/>
    </w:lvlOverride>
  </w:num>
  <w:num w:numId="98">
    <w:abstractNumId w:val="165"/>
  </w:num>
  <w:num w:numId="99">
    <w:abstractNumId w:val="128"/>
  </w:num>
  <w:num w:numId="100">
    <w:abstractNumId w:val="82"/>
  </w:num>
  <w:num w:numId="10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"/>
  </w:num>
  <w:num w:numId="103">
    <w:abstractNumId w:val="136"/>
  </w:num>
  <w:num w:numId="104">
    <w:abstractNumId w:val="174"/>
  </w:num>
  <w:num w:numId="105">
    <w:abstractNumId w:val="99"/>
  </w:num>
  <w:num w:numId="106">
    <w:abstractNumId w:val="201"/>
  </w:num>
  <w:num w:numId="107">
    <w:abstractNumId w:val="85"/>
  </w:num>
  <w:num w:numId="108">
    <w:abstractNumId w:val="42"/>
  </w:num>
  <w:num w:numId="109">
    <w:abstractNumId w:val="161"/>
  </w:num>
  <w:num w:numId="110">
    <w:abstractNumId w:val="198"/>
  </w:num>
  <w:num w:numId="111">
    <w:abstractNumId w:val="52"/>
  </w:num>
  <w:num w:numId="112">
    <w:abstractNumId w:val="47"/>
  </w:num>
  <w:num w:numId="113">
    <w:abstractNumId w:val="171"/>
  </w:num>
  <w:num w:numId="114">
    <w:abstractNumId w:val="88"/>
  </w:num>
  <w:num w:numId="115">
    <w:abstractNumId w:val="196"/>
  </w:num>
  <w:num w:numId="116">
    <w:abstractNumId w:val="111"/>
  </w:num>
  <w:num w:numId="117">
    <w:abstractNumId w:val="115"/>
  </w:num>
  <w:num w:numId="118">
    <w:abstractNumId w:val="103"/>
  </w:num>
  <w:num w:numId="119">
    <w:abstractNumId w:val="154"/>
  </w:num>
  <w:num w:numId="120">
    <w:abstractNumId w:val="53"/>
  </w:num>
  <w:num w:numId="121">
    <w:abstractNumId w:val="178"/>
  </w:num>
  <w:num w:numId="122">
    <w:abstractNumId w:val="50"/>
  </w:num>
  <w:num w:numId="123">
    <w:abstractNumId w:val="188"/>
  </w:num>
  <w:num w:numId="124">
    <w:abstractNumId w:val="90"/>
  </w:num>
  <w:num w:numId="125">
    <w:abstractNumId w:val="126"/>
  </w:num>
  <w:num w:numId="126">
    <w:abstractNumId w:val="194"/>
  </w:num>
  <w:num w:numId="127">
    <w:abstractNumId w:val="51"/>
  </w:num>
  <w:num w:numId="128">
    <w:abstractNumId w:val="159"/>
  </w:num>
  <w:num w:numId="129">
    <w:abstractNumId w:val="74"/>
  </w:num>
  <w:num w:numId="130">
    <w:abstractNumId w:val="83"/>
  </w:num>
  <w:num w:numId="131">
    <w:abstractNumId w:val="98"/>
  </w:num>
  <w:num w:numId="132">
    <w:abstractNumId w:val="127"/>
  </w:num>
  <w:num w:numId="133">
    <w:abstractNumId w:val="125"/>
  </w:num>
  <w:num w:numId="134">
    <w:abstractNumId w:val="189"/>
  </w:num>
  <w:num w:numId="135">
    <w:abstractNumId w:val="76"/>
  </w:num>
  <w:num w:numId="136">
    <w:abstractNumId w:val="206"/>
  </w:num>
  <w:num w:numId="137">
    <w:abstractNumId w:val="193"/>
  </w:num>
  <w:num w:numId="138">
    <w:abstractNumId w:val="54"/>
  </w:num>
  <w:num w:numId="139">
    <w:abstractNumId w:val="155"/>
  </w:num>
  <w:num w:numId="140">
    <w:abstractNumId w:val="81"/>
  </w:num>
  <w:num w:numId="141">
    <w:abstractNumId w:val="63"/>
  </w:num>
  <w:num w:numId="142">
    <w:abstractNumId w:val="109"/>
  </w:num>
  <w:num w:numId="143">
    <w:abstractNumId w:val="133"/>
  </w:num>
  <w:num w:numId="144">
    <w:abstractNumId w:val="202"/>
  </w:num>
  <w:num w:numId="145">
    <w:abstractNumId w:val="92"/>
  </w:num>
  <w:num w:numId="146">
    <w:abstractNumId w:val="203"/>
  </w:num>
  <w:num w:numId="147">
    <w:abstractNumId w:val="149"/>
  </w:num>
  <w:num w:numId="148">
    <w:abstractNumId w:val="116"/>
  </w:num>
  <w:num w:numId="149">
    <w:abstractNumId w:val="168"/>
  </w:num>
  <w:num w:numId="150">
    <w:abstractNumId w:val="184"/>
  </w:num>
  <w:num w:numId="151">
    <w:abstractNumId w:val="101"/>
  </w:num>
  <w:num w:numId="152">
    <w:abstractNumId w:val="108"/>
  </w:num>
  <w:num w:numId="153">
    <w:abstractNumId w:val="141"/>
  </w:num>
  <w:num w:numId="154">
    <w:abstractNumId w:val="64"/>
  </w:num>
  <w:num w:numId="155">
    <w:abstractNumId w:val="78"/>
  </w:num>
  <w:num w:numId="156">
    <w:abstractNumId w:val="124"/>
  </w:num>
  <w:num w:numId="157">
    <w:abstractNumId w:val="138"/>
  </w:num>
  <w:num w:numId="158">
    <w:abstractNumId w:val="205"/>
  </w:num>
  <w:num w:numId="159">
    <w:abstractNumId w:val="84"/>
  </w:num>
  <w:num w:numId="160">
    <w:abstractNumId w:val="44"/>
  </w:num>
  <w:num w:numId="161">
    <w:abstractNumId w:val="158"/>
  </w:num>
  <w:num w:numId="162">
    <w:abstractNumId w:val="46"/>
  </w:num>
  <w:num w:numId="163">
    <w:abstractNumId w:val="72"/>
  </w:num>
  <w:num w:numId="164">
    <w:abstractNumId w:val="55"/>
  </w:num>
  <w:num w:numId="165">
    <w:abstractNumId w:val="49"/>
  </w:num>
  <w:num w:numId="166">
    <w:abstractNumId w:val="130"/>
  </w:num>
  <w:num w:numId="167">
    <w:abstractNumId w:val="187"/>
  </w:num>
  <w:num w:numId="168">
    <w:abstractNumId w:val="70"/>
  </w:num>
  <w:num w:numId="16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7E"/>
    <w:rsid w:val="000057E5"/>
    <w:rsid w:val="00007318"/>
    <w:rsid w:val="000205C0"/>
    <w:rsid w:val="00020BC4"/>
    <w:rsid w:val="0002256A"/>
    <w:rsid w:val="000231A4"/>
    <w:rsid w:val="0002574D"/>
    <w:rsid w:val="0002791F"/>
    <w:rsid w:val="00044221"/>
    <w:rsid w:val="000446C0"/>
    <w:rsid w:val="000451AF"/>
    <w:rsid w:val="000508D5"/>
    <w:rsid w:val="00066334"/>
    <w:rsid w:val="00066605"/>
    <w:rsid w:val="00066F47"/>
    <w:rsid w:val="0007018A"/>
    <w:rsid w:val="00083578"/>
    <w:rsid w:val="00091AC8"/>
    <w:rsid w:val="000A30A6"/>
    <w:rsid w:val="000A31CD"/>
    <w:rsid w:val="000A69BE"/>
    <w:rsid w:val="000B36C7"/>
    <w:rsid w:val="000C4378"/>
    <w:rsid w:val="000C6B6C"/>
    <w:rsid w:val="000C7E45"/>
    <w:rsid w:val="000D0969"/>
    <w:rsid w:val="000D4862"/>
    <w:rsid w:val="000F5684"/>
    <w:rsid w:val="00103E9C"/>
    <w:rsid w:val="00106C4E"/>
    <w:rsid w:val="001115C7"/>
    <w:rsid w:val="0011272B"/>
    <w:rsid w:val="0011378F"/>
    <w:rsid w:val="001252E1"/>
    <w:rsid w:val="00140950"/>
    <w:rsid w:val="00141212"/>
    <w:rsid w:val="001427A8"/>
    <w:rsid w:val="00144519"/>
    <w:rsid w:val="00147443"/>
    <w:rsid w:val="001517C1"/>
    <w:rsid w:val="00161D62"/>
    <w:rsid w:val="00174F34"/>
    <w:rsid w:val="00181EE5"/>
    <w:rsid w:val="00191ABE"/>
    <w:rsid w:val="00197AC3"/>
    <w:rsid w:val="001A0189"/>
    <w:rsid w:val="001A37E0"/>
    <w:rsid w:val="001A3F75"/>
    <w:rsid w:val="001A57FE"/>
    <w:rsid w:val="001A7943"/>
    <w:rsid w:val="001B35E0"/>
    <w:rsid w:val="001B4E5E"/>
    <w:rsid w:val="001C4E83"/>
    <w:rsid w:val="001D21C7"/>
    <w:rsid w:val="001D7692"/>
    <w:rsid w:val="001E0E77"/>
    <w:rsid w:val="001E1368"/>
    <w:rsid w:val="001E3094"/>
    <w:rsid w:val="001E667F"/>
    <w:rsid w:val="001E675C"/>
    <w:rsid w:val="001E7538"/>
    <w:rsid w:val="001F2D06"/>
    <w:rsid w:val="00203203"/>
    <w:rsid w:val="00204151"/>
    <w:rsid w:val="00205DE5"/>
    <w:rsid w:val="002066B2"/>
    <w:rsid w:val="00211CFB"/>
    <w:rsid w:val="0021642C"/>
    <w:rsid w:val="00224D3A"/>
    <w:rsid w:val="0023369E"/>
    <w:rsid w:val="002370C1"/>
    <w:rsid w:val="0024212E"/>
    <w:rsid w:val="002570FC"/>
    <w:rsid w:val="00264800"/>
    <w:rsid w:val="00270373"/>
    <w:rsid w:val="002808C7"/>
    <w:rsid w:val="002821ED"/>
    <w:rsid w:val="002839EC"/>
    <w:rsid w:val="002871FB"/>
    <w:rsid w:val="0028798A"/>
    <w:rsid w:val="00293DC0"/>
    <w:rsid w:val="00295B53"/>
    <w:rsid w:val="0029698A"/>
    <w:rsid w:val="002A683F"/>
    <w:rsid w:val="002B0049"/>
    <w:rsid w:val="002C162B"/>
    <w:rsid w:val="002C3187"/>
    <w:rsid w:val="002D5D7D"/>
    <w:rsid w:val="002D6D71"/>
    <w:rsid w:val="002E1B3A"/>
    <w:rsid w:val="002E662B"/>
    <w:rsid w:val="002F41DD"/>
    <w:rsid w:val="00320F0E"/>
    <w:rsid w:val="003221A1"/>
    <w:rsid w:val="00340B9F"/>
    <w:rsid w:val="00341B66"/>
    <w:rsid w:val="0034222B"/>
    <w:rsid w:val="00342CA9"/>
    <w:rsid w:val="00357739"/>
    <w:rsid w:val="00361EA0"/>
    <w:rsid w:val="003738C2"/>
    <w:rsid w:val="00375BE5"/>
    <w:rsid w:val="003829C8"/>
    <w:rsid w:val="003854FA"/>
    <w:rsid w:val="00385DCA"/>
    <w:rsid w:val="003957DA"/>
    <w:rsid w:val="003960D8"/>
    <w:rsid w:val="003A025A"/>
    <w:rsid w:val="003A0FD3"/>
    <w:rsid w:val="003A1444"/>
    <w:rsid w:val="003A38C7"/>
    <w:rsid w:val="003B29F7"/>
    <w:rsid w:val="003B6DA4"/>
    <w:rsid w:val="003B7B73"/>
    <w:rsid w:val="003D0C00"/>
    <w:rsid w:val="003F4CFD"/>
    <w:rsid w:val="003F62F5"/>
    <w:rsid w:val="004023F1"/>
    <w:rsid w:val="00412893"/>
    <w:rsid w:val="004155F1"/>
    <w:rsid w:val="004171A6"/>
    <w:rsid w:val="004174BC"/>
    <w:rsid w:val="00424C0D"/>
    <w:rsid w:val="00425269"/>
    <w:rsid w:val="004322B7"/>
    <w:rsid w:val="00435042"/>
    <w:rsid w:val="004428F2"/>
    <w:rsid w:val="00442B94"/>
    <w:rsid w:val="00451777"/>
    <w:rsid w:val="00451B89"/>
    <w:rsid w:val="004620C0"/>
    <w:rsid w:val="004630C7"/>
    <w:rsid w:val="00465521"/>
    <w:rsid w:val="00466F5D"/>
    <w:rsid w:val="004711A6"/>
    <w:rsid w:val="004801CA"/>
    <w:rsid w:val="004856EA"/>
    <w:rsid w:val="00490908"/>
    <w:rsid w:val="004A3065"/>
    <w:rsid w:val="004A3665"/>
    <w:rsid w:val="004A54D5"/>
    <w:rsid w:val="004B4C5B"/>
    <w:rsid w:val="004C7945"/>
    <w:rsid w:val="004D523C"/>
    <w:rsid w:val="004D6A0C"/>
    <w:rsid w:val="004D7BA2"/>
    <w:rsid w:val="004E0F6B"/>
    <w:rsid w:val="004E6355"/>
    <w:rsid w:val="004E7749"/>
    <w:rsid w:val="004E7D88"/>
    <w:rsid w:val="004F48A7"/>
    <w:rsid w:val="004F5157"/>
    <w:rsid w:val="004F56A1"/>
    <w:rsid w:val="004F5C51"/>
    <w:rsid w:val="0050420C"/>
    <w:rsid w:val="00507CFE"/>
    <w:rsid w:val="00516026"/>
    <w:rsid w:val="00524474"/>
    <w:rsid w:val="00530E8A"/>
    <w:rsid w:val="005372CB"/>
    <w:rsid w:val="00544EB6"/>
    <w:rsid w:val="00547FE3"/>
    <w:rsid w:val="00552029"/>
    <w:rsid w:val="005532E9"/>
    <w:rsid w:val="00562C34"/>
    <w:rsid w:val="005735C0"/>
    <w:rsid w:val="00575415"/>
    <w:rsid w:val="00580ACD"/>
    <w:rsid w:val="00584AD2"/>
    <w:rsid w:val="00590C7B"/>
    <w:rsid w:val="00595EB4"/>
    <w:rsid w:val="005A0443"/>
    <w:rsid w:val="005A4163"/>
    <w:rsid w:val="005A692F"/>
    <w:rsid w:val="005A7285"/>
    <w:rsid w:val="005B06F0"/>
    <w:rsid w:val="005B14D8"/>
    <w:rsid w:val="005C0B16"/>
    <w:rsid w:val="005C3BE0"/>
    <w:rsid w:val="005C5DCA"/>
    <w:rsid w:val="005C7F1E"/>
    <w:rsid w:val="005D260B"/>
    <w:rsid w:val="005D5388"/>
    <w:rsid w:val="005D678B"/>
    <w:rsid w:val="005E2ADA"/>
    <w:rsid w:val="005F32DE"/>
    <w:rsid w:val="005F44D5"/>
    <w:rsid w:val="006017BD"/>
    <w:rsid w:val="00604361"/>
    <w:rsid w:val="00614FBA"/>
    <w:rsid w:val="0062074C"/>
    <w:rsid w:val="00623559"/>
    <w:rsid w:val="00623B0A"/>
    <w:rsid w:val="006310E1"/>
    <w:rsid w:val="006313F0"/>
    <w:rsid w:val="006324BB"/>
    <w:rsid w:val="00641A34"/>
    <w:rsid w:val="006425F2"/>
    <w:rsid w:val="00646FB3"/>
    <w:rsid w:val="00651A83"/>
    <w:rsid w:val="00656059"/>
    <w:rsid w:val="00664778"/>
    <w:rsid w:val="0067352B"/>
    <w:rsid w:val="00686513"/>
    <w:rsid w:val="00692C06"/>
    <w:rsid w:val="006A15DF"/>
    <w:rsid w:val="006A5D8A"/>
    <w:rsid w:val="006A73B2"/>
    <w:rsid w:val="006B09D7"/>
    <w:rsid w:val="006B2566"/>
    <w:rsid w:val="006B2CA0"/>
    <w:rsid w:val="006B4AF8"/>
    <w:rsid w:val="006C5BAD"/>
    <w:rsid w:val="006C62B7"/>
    <w:rsid w:val="006D51B4"/>
    <w:rsid w:val="006D5A94"/>
    <w:rsid w:val="006E5E32"/>
    <w:rsid w:val="006F07E9"/>
    <w:rsid w:val="006F7056"/>
    <w:rsid w:val="007042BE"/>
    <w:rsid w:val="00704BD5"/>
    <w:rsid w:val="00706980"/>
    <w:rsid w:val="00711BFE"/>
    <w:rsid w:val="007129ED"/>
    <w:rsid w:val="00722594"/>
    <w:rsid w:val="00724EB7"/>
    <w:rsid w:val="007277D4"/>
    <w:rsid w:val="007372CD"/>
    <w:rsid w:val="00744564"/>
    <w:rsid w:val="00746473"/>
    <w:rsid w:val="007540A8"/>
    <w:rsid w:val="0075735F"/>
    <w:rsid w:val="007630A3"/>
    <w:rsid w:val="0076465D"/>
    <w:rsid w:val="007722A0"/>
    <w:rsid w:val="00782715"/>
    <w:rsid w:val="00791E54"/>
    <w:rsid w:val="007A749E"/>
    <w:rsid w:val="007C006A"/>
    <w:rsid w:val="007C424B"/>
    <w:rsid w:val="007D7D24"/>
    <w:rsid w:val="007F667E"/>
    <w:rsid w:val="007F727B"/>
    <w:rsid w:val="0080672D"/>
    <w:rsid w:val="00811618"/>
    <w:rsid w:val="0081396A"/>
    <w:rsid w:val="00816B9D"/>
    <w:rsid w:val="00820F7F"/>
    <w:rsid w:val="00834A64"/>
    <w:rsid w:val="008416A7"/>
    <w:rsid w:val="008524CE"/>
    <w:rsid w:val="00863A14"/>
    <w:rsid w:val="00866266"/>
    <w:rsid w:val="008729DD"/>
    <w:rsid w:val="00881C1B"/>
    <w:rsid w:val="00881F76"/>
    <w:rsid w:val="00885DFC"/>
    <w:rsid w:val="00887C1A"/>
    <w:rsid w:val="008A1DFE"/>
    <w:rsid w:val="008A263F"/>
    <w:rsid w:val="008A653D"/>
    <w:rsid w:val="008B1EEF"/>
    <w:rsid w:val="008B61F4"/>
    <w:rsid w:val="008B74F6"/>
    <w:rsid w:val="008C1639"/>
    <w:rsid w:val="008C2E1E"/>
    <w:rsid w:val="008C2F54"/>
    <w:rsid w:val="008D0991"/>
    <w:rsid w:val="008E2DDB"/>
    <w:rsid w:val="008E6D6D"/>
    <w:rsid w:val="008F0629"/>
    <w:rsid w:val="008F3314"/>
    <w:rsid w:val="009210BB"/>
    <w:rsid w:val="009360F3"/>
    <w:rsid w:val="00937AAC"/>
    <w:rsid w:val="00947394"/>
    <w:rsid w:val="00950829"/>
    <w:rsid w:val="00956340"/>
    <w:rsid w:val="009567C4"/>
    <w:rsid w:val="00957229"/>
    <w:rsid w:val="00967CF5"/>
    <w:rsid w:val="00976F83"/>
    <w:rsid w:val="00980493"/>
    <w:rsid w:val="00983C7E"/>
    <w:rsid w:val="009840B4"/>
    <w:rsid w:val="009858EF"/>
    <w:rsid w:val="009917A0"/>
    <w:rsid w:val="00992260"/>
    <w:rsid w:val="00994D41"/>
    <w:rsid w:val="009A5E0A"/>
    <w:rsid w:val="009B356C"/>
    <w:rsid w:val="009B38CD"/>
    <w:rsid w:val="009B61A9"/>
    <w:rsid w:val="009B7E3D"/>
    <w:rsid w:val="009C3A2A"/>
    <w:rsid w:val="009D195B"/>
    <w:rsid w:val="009E3B95"/>
    <w:rsid w:val="009F3CC1"/>
    <w:rsid w:val="00A07F70"/>
    <w:rsid w:val="00A10442"/>
    <w:rsid w:val="00A24CD8"/>
    <w:rsid w:val="00A25F3E"/>
    <w:rsid w:val="00A30630"/>
    <w:rsid w:val="00A36695"/>
    <w:rsid w:val="00A40729"/>
    <w:rsid w:val="00A43CE7"/>
    <w:rsid w:val="00A45440"/>
    <w:rsid w:val="00A52D7C"/>
    <w:rsid w:val="00A56276"/>
    <w:rsid w:val="00A564D3"/>
    <w:rsid w:val="00A56CE8"/>
    <w:rsid w:val="00A622A0"/>
    <w:rsid w:val="00A63A5C"/>
    <w:rsid w:val="00A707C9"/>
    <w:rsid w:val="00A94F73"/>
    <w:rsid w:val="00AA2E44"/>
    <w:rsid w:val="00AA5BAF"/>
    <w:rsid w:val="00AB2058"/>
    <w:rsid w:val="00AB37A4"/>
    <w:rsid w:val="00AB3D4C"/>
    <w:rsid w:val="00AB6494"/>
    <w:rsid w:val="00AC38AF"/>
    <w:rsid w:val="00AE58A7"/>
    <w:rsid w:val="00AE6E49"/>
    <w:rsid w:val="00AF5AD5"/>
    <w:rsid w:val="00AF7F33"/>
    <w:rsid w:val="00B053A7"/>
    <w:rsid w:val="00B06E60"/>
    <w:rsid w:val="00B13ACF"/>
    <w:rsid w:val="00B13DC2"/>
    <w:rsid w:val="00B2340D"/>
    <w:rsid w:val="00B24596"/>
    <w:rsid w:val="00B31DA7"/>
    <w:rsid w:val="00B34524"/>
    <w:rsid w:val="00B3626D"/>
    <w:rsid w:val="00B36F2F"/>
    <w:rsid w:val="00B3782B"/>
    <w:rsid w:val="00B41680"/>
    <w:rsid w:val="00B4639B"/>
    <w:rsid w:val="00B70E2E"/>
    <w:rsid w:val="00B713B3"/>
    <w:rsid w:val="00B82776"/>
    <w:rsid w:val="00B82F10"/>
    <w:rsid w:val="00B84FBD"/>
    <w:rsid w:val="00B90344"/>
    <w:rsid w:val="00B91588"/>
    <w:rsid w:val="00B95F7C"/>
    <w:rsid w:val="00BA11E7"/>
    <w:rsid w:val="00BA29C3"/>
    <w:rsid w:val="00BB611A"/>
    <w:rsid w:val="00BB6C04"/>
    <w:rsid w:val="00BB7A66"/>
    <w:rsid w:val="00BC1684"/>
    <w:rsid w:val="00BC4053"/>
    <w:rsid w:val="00BC6CB3"/>
    <w:rsid w:val="00BD34B2"/>
    <w:rsid w:val="00BD3B6C"/>
    <w:rsid w:val="00BE2740"/>
    <w:rsid w:val="00BE6F33"/>
    <w:rsid w:val="00BF12D1"/>
    <w:rsid w:val="00BF7FF7"/>
    <w:rsid w:val="00C07604"/>
    <w:rsid w:val="00C07A1F"/>
    <w:rsid w:val="00C10152"/>
    <w:rsid w:val="00C15A81"/>
    <w:rsid w:val="00C166DF"/>
    <w:rsid w:val="00C17E07"/>
    <w:rsid w:val="00C3679F"/>
    <w:rsid w:val="00C41951"/>
    <w:rsid w:val="00C458ED"/>
    <w:rsid w:val="00C50F9D"/>
    <w:rsid w:val="00C53AC4"/>
    <w:rsid w:val="00C6144E"/>
    <w:rsid w:val="00C65B22"/>
    <w:rsid w:val="00C65E73"/>
    <w:rsid w:val="00C71B5D"/>
    <w:rsid w:val="00C7251E"/>
    <w:rsid w:val="00C74CEA"/>
    <w:rsid w:val="00C76D2A"/>
    <w:rsid w:val="00C8102B"/>
    <w:rsid w:val="00C84C21"/>
    <w:rsid w:val="00C850BC"/>
    <w:rsid w:val="00C86724"/>
    <w:rsid w:val="00C90003"/>
    <w:rsid w:val="00CA08C0"/>
    <w:rsid w:val="00CA0C3E"/>
    <w:rsid w:val="00CA5BE3"/>
    <w:rsid w:val="00CB3A42"/>
    <w:rsid w:val="00CC5F10"/>
    <w:rsid w:val="00CD3E60"/>
    <w:rsid w:val="00CD4FA4"/>
    <w:rsid w:val="00CE2EE0"/>
    <w:rsid w:val="00CF02F9"/>
    <w:rsid w:val="00CF7245"/>
    <w:rsid w:val="00D02077"/>
    <w:rsid w:val="00D02FAC"/>
    <w:rsid w:val="00D03273"/>
    <w:rsid w:val="00D06CAA"/>
    <w:rsid w:val="00D14A03"/>
    <w:rsid w:val="00D23364"/>
    <w:rsid w:val="00D34D90"/>
    <w:rsid w:val="00D371B5"/>
    <w:rsid w:val="00D418E0"/>
    <w:rsid w:val="00D54DDE"/>
    <w:rsid w:val="00D5560D"/>
    <w:rsid w:val="00D65DA2"/>
    <w:rsid w:val="00D73C59"/>
    <w:rsid w:val="00D82979"/>
    <w:rsid w:val="00D83F73"/>
    <w:rsid w:val="00D9052F"/>
    <w:rsid w:val="00D92828"/>
    <w:rsid w:val="00DA5D63"/>
    <w:rsid w:val="00DA6D78"/>
    <w:rsid w:val="00DB345F"/>
    <w:rsid w:val="00DB4729"/>
    <w:rsid w:val="00DC1CD7"/>
    <w:rsid w:val="00DC2235"/>
    <w:rsid w:val="00DC30EC"/>
    <w:rsid w:val="00DC491B"/>
    <w:rsid w:val="00DC71EE"/>
    <w:rsid w:val="00DD0280"/>
    <w:rsid w:val="00DD0869"/>
    <w:rsid w:val="00DD0A44"/>
    <w:rsid w:val="00DE52A4"/>
    <w:rsid w:val="00DF1792"/>
    <w:rsid w:val="00DF3254"/>
    <w:rsid w:val="00DF6D38"/>
    <w:rsid w:val="00DF70B7"/>
    <w:rsid w:val="00E06692"/>
    <w:rsid w:val="00E15789"/>
    <w:rsid w:val="00E15C72"/>
    <w:rsid w:val="00E260B4"/>
    <w:rsid w:val="00E272A8"/>
    <w:rsid w:val="00E2741E"/>
    <w:rsid w:val="00E274B7"/>
    <w:rsid w:val="00E32473"/>
    <w:rsid w:val="00E42231"/>
    <w:rsid w:val="00E42294"/>
    <w:rsid w:val="00E4762D"/>
    <w:rsid w:val="00E53CE5"/>
    <w:rsid w:val="00E54B21"/>
    <w:rsid w:val="00E56941"/>
    <w:rsid w:val="00E66ED8"/>
    <w:rsid w:val="00E76639"/>
    <w:rsid w:val="00E83261"/>
    <w:rsid w:val="00E832E5"/>
    <w:rsid w:val="00E860B8"/>
    <w:rsid w:val="00E9282C"/>
    <w:rsid w:val="00E93D35"/>
    <w:rsid w:val="00E96608"/>
    <w:rsid w:val="00E97748"/>
    <w:rsid w:val="00EA3CB9"/>
    <w:rsid w:val="00EA4C04"/>
    <w:rsid w:val="00EC2E1F"/>
    <w:rsid w:val="00EC6B14"/>
    <w:rsid w:val="00ED2517"/>
    <w:rsid w:val="00EF48D2"/>
    <w:rsid w:val="00F01E6D"/>
    <w:rsid w:val="00F0359B"/>
    <w:rsid w:val="00F04226"/>
    <w:rsid w:val="00F04974"/>
    <w:rsid w:val="00F06DC2"/>
    <w:rsid w:val="00F1254C"/>
    <w:rsid w:val="00F20B14"/>
    <w:rsid w:val="00F20FBF"/>
    <w:rsid w:val="00F235BD"/>
    <w:rsid w:val="00F23F95"/>
    <w:rsid w:val="00F25E77"/>
    <w:rsid w:val="00F32520"/>
    <w:rsid w:val="00F3287D"/>
    <w:rsid w:val="00F334CF"/>
    <w:rsid w:val="00F43CD6"/>
    <w:rsid w:val="00F627B6"/>
    <w:rsid w:val="00F640E9"/>
    <w:rsid w:val="00F7516E"/>
    <w:rsid w:val="00F763FD"/>
    <w:rsid w:val="00F80608"/>
    <w:rsid w:val="00F80D1C"/>
    <w:rsid w:val="00F8282F"/>
    <w:rsid w:val="00F83353"/>
    <w:rsid w:val="00F94B57"/>
    <w:rsid w:val="00F96204"/>
    <w:rsid w:val="00FB1652"/>
    <w:rsid w:val="00FB5078"/>
    <w:rsid w:val="00FC172C"/>
    <w:rsid w:val="00FC45C9"/>
    <w:rsid w:val="00FD0DD8"/>
    <w:rsid w:val="00FD3BD7"/>
    <w:rsid w:val="00FD5E0A"/>
    <w:rsid w:val="00FE33B0"/>
    <w:rsid w:val="00F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3CD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5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Date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annotation subjec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qFormat/>
    <w:rsid w:val="00983C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qFormat/>
    <w:rsid w:val="00983C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qFormat/>
    <w:rsid w:val="00983C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983C7E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83C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83C7E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983C7E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83C7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83C7E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basedOn w:val="Domylnaczcionkaakapitu"/>
    <w:link w:val="Nagwek1"/>
    <w:rsid w:val="00983C7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H2 Znak,2 Znak, Znak4 Znak"/>
    <w:basedOn w:val="Domylnaczcionkaakapitu"/>
    <w:link w:val="Nagwek2"/>
    <w:rsid w:val="00983C7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H3 Znak"/>
    <w:basedOn w:val="Domylnaczcionkaakapitu"/>
    <w:link w:val="Nagwek3"/>
    <w:rsid w:val="00983C7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83C7E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83C7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83C7E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83C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83C7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83C7E"/>
    <w:rPr>
      <w:rFonts w:ascii="Arial" w:eastAsia="Times New Roman" w:hAnsi="Arial" w:cs="Arial"/>
      <w:lang w:eastAsia="pl-PL"/>
    </w:rPr>
  </w:style>
  <w:style w:type="paragraph" w:styleId="Tekstpodstawowy">
    <w:name w:val="Body Text"/>
    <w:aliases w:val="(F2),ändrad,LOAN,body text,Znak2, Znak2,Tekst wcięty 2 st,b,Tekst wci,ęty 2 st,Tekst wciety 2 st,ety 2 st,LOAN Znak Znak"/>
    <w:basedOn w:val="Normalny"/>
    <w:link w:val="TekstpodstawowyZnak1"/>
    <w:rsid w:val="00983C7E"/>
    <w:pPr>
      <w:jc w:val="both"/>
    </w:pPr>
  </w:style>
  <w:style w:type="character" w:customStyle="1" w:styleId="TekstpodstawowyZnak">
    <w:name w:val="Tekst podstawowy Znak"/>
    <w:aliases w:val="Tekst wcięty 2 st Znak1,b Znak1,Tekst wci Znak1,ęty 2 st Znak1,Tekst wciety 2 st Znak1"/>
    <w:basedOn w:val="Domylnaczcionkaakapitu"/>
    <w:uiPriority w:val="99"/>
    <w:rsid w:val="00983C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(F2) Znak,ändrad Znak,LOAN Znak,body text Znak,Znak2 Znak, Znak2 Znak,Tekst wcięty 2 st Znak,b Znak,Tekst wci Znak,ęty 2 st Znak,Tekst wciety 2 st Znak,ety 2 st Znak,LOAN Znak Znak Znak"/>
    <w:link w:val="Tekstpodstawowy"/>
    <w:rsid w:val="00983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2">
    <w:name w:val="Footer2"/>
    <w:rsid w:val="00983C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83C7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83C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983C7E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83C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83C7E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983C7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"/>
    <w:basedOn w:val="Domylnaczcionkaakapitu"/>
    <w:rsid w:val="00983C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2">
    <w:name w:val="Stopka Znak2"/>
    <w:aliases w:val="Stopka Znak1 Znak,Stopka Znak Znak Znak,Znak Znak2"/>
    <w:link w:val="Stopka"/>
    <w:rsid w:val="00983C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3C7E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rsid w:val="00983C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basedOn w:val="Domylnaczcionkaakapitu"/>
    <w:link w:val="Nagwek"/>
    <w:uiPriority w:val="99"/>
    <w:rsid w:val="00983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83C7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83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">
    <w:name w:val="Znak Znak Znak Znak Znak"/>
    <w:basedOn w:val="Normalny"/>
    <w:rsid w:val="00983C7E"/>
  </w:style>
  <w:style w:type="table" w:styleId="Tabela-Siatka">
    <w:name w:val="Table Grid"/>
    <w:basedOn w:val="Standardowy"/>
    <w:rsid w:val="00983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983C7E"/>
  </w:style>
  <w:style w:type="paragraph" w:customStyle="1" w:styleId="ZnakZnakZnakZnak">
    <w:name w:val="Znak Znak Znak Znak"/>
    <w:basedOn w:val="Normalny"/>
    <w:rsid w:val="00983C7E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983C7E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983C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3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link w:val="DefaultChar"/>
    <w:rsid w:val="00983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983C7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983C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3C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83C7E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983C7E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rsid w:val="00983C7E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983C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Bheading2">
    <w:name w:val="POBheading 2"/>
    <w:basedOn w:val="Nagwek2"/>
    <w:rsid w:val="00983C7E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983C7E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rsid w:val="00983C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basedOn w:val="Domylnaczcionkaakapitu"/>
    <w:link w:val="Tekstpodstawowy3"/>
    <w:rsid w:val="00983C7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opkaZnak1Znak1">
    <w:name w:val="Stopka Znak1 Znak1"/>
    <w:aliases w:val="Stopka Znak Znak Znak Znak"/>
    <w:semiHidden/>
    <w:rsid w:val="00983C7E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983C7E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983C7E"/>
    <w:pPr>
      <w:numPr>
        <w:numId w:val="4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983C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basedOn w:val="Domylnaczcionkaakapitu"/>
    <w:link w:val="Tekstdymka"/>
    <w:uiPriority w:val="99"/>
    <w:rsid w:val="00983C7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983C7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983C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83C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dparagraf">
    <w:name w:val="podparagraf"/>
    <w:basedOn w:val="Normalny"/>
    <w:rsid w:val="00983C7E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983C7E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983C7E"/>
    <w:pPr>
      <w:keepNext/>
      <w:keepLines/>
      <w:numPr>
        <w:numId w:val="7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983C7E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983C7E"/>
    <w:pPr>
      <w:numPr>
        <w:numId w:val="6"/>
      </w:numPr>
    </w:pPr>
  </w:style>
  <w:style w:type="paragraph" w:customStyle="1" w:styleId="Poziom3">
    <w:name w:val="Poziom 3"/>
    <w:basedOn w:val="Normalny"/>
    <w:uiPriority w:val="99"/>
    <w:rsid w:val="00983C7E"/>
    <w:pPr>
      <w:numPr>
        <w:ilvl w:val="2"/>
        <w:numId w:val="6"/>
      </w:numPr>
    </w:pPr>
  </w:style>
  <w:style w:type="paragraph" w:styleId="Mapadokumentu">
    <w:name w:val="Document Map"/>
    <w:basedOn w:val="Normalny"/>
    <w:link w:val="MapadokumentuZnak"/>
    <w:rsid w:val="00983C7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983C7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nakZnakZnakZnakZnakZnakZnakZnakZnak">
    <w:name w:val="Znak Znak Znak Znak Znak Znak Znak Znak Znak"/>
    <w:basedOn w:val="Normalny"/>
    <w:autoRedefine/>
    <w:rsid w:val="00983C7E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983C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983C7E"/>
    <w:rPr>
      <w:rFonts w:cs="Times New Roman"/>
    </w:rPr>
  </w:style>
  <w:style w:type="paragraph" w:styleId="Wcicienormalne">
    <w:name w:val="Normal Indent"/>
    <w:basedOn w:val="Normalny"/>
    <w:rsid w:val="00983C7E"/>
    <w:pPr>
      <w:ind w:left="708"/>
    </w:pPr>
  </w:style>
  <w:style w:type="paragraph" w:customStyle="1" w:styleId="2-ustp">
    <w:name w:val="2-ustęp"/>
    <w:basedOn w:val="Normalny"/>
    <w:rsid w:val="00983C7E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rsid w:val="00983C7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83C7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agwek2TopicHeading">
    <w:name w:val="Nagłówek 2.Topic Heading"/>
    <w:basedOn w:val="Normalny"/>
    <w:next w:val="Normalny"/>
    <w:rsid w:val="00983C7E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983C7E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983C7E"/>
    <w:pPr>
      <w:jc w:val="both"/>
    </w:pPr>
  </w:style>
  <w:style w:type="paragraph" w:customStyle="1" w:styleId="H1Text">
    <w:name w:val="H1 Text"/>
    <w:basedOn w:val="Normalny"/>
    <w:link w:val="H1TextChar"/>
    <w:rsid w:val="00983C7E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983C7E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983C7E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983C7E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rsid w:val="00983C7E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link w:val="NormalnyWebZnak"/>
    <w:uiPriority w:val="99"/>
    <w:rsid w:val="00983C7E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983C7E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983C7E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983C7E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983C7E"/>
    <w:rPr>
      <w:rFonts w:ascii="Arial" w:eastAsia="Times New Roman" w:hAnsi="Arial" w:cs="Times New Roman"/>
      <w:b/>
      <w:sz w:val="28"/>
      <w:szCs w:val="24"/>
      <w:lang w:eastAsia="pl-PL"/>
    </w:rPr>
  </w:style>
  <w:style w:type="paragraph" w:customStyle="1" w:styleId="Ofertanagwek1">
    <w:name w:val="Oferta_nagłówek1"/>
    <w:basedOn w:val="Normalny"/>
    <w:autoRedefine/>
    <w:rsid w:val="00983C7E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983C7E"/>
    <w:pPr>
      <w:keepNext/>
      <w:keepLines/>
      <w:numPr>
        <w:numId w:val="8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983C7E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983C7E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983C7E"/>
    <w:pPr>
      <w:numPr>
        <w:numId w:val="9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983C7E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983C7E"/>
    <w:rPr>
      <w:strike/>
      <w:color w:val="FF0000"/>
    </w:rPr>
  </w:style>
  <w:style w:type="character" w:customStyle="1" w:styleId="BodyTextChar">
    <w:name w:val="Body Text Char"/>
    <w:aliases w:val="body text Char"/>
    <w:rsid w:val="00983C7E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983C7E"/>
    <w:pPr>
      <w:numPr>
        <w:numId w:val="11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983C7E"/>
    <w:pPr>
      <w:numPr>
        <w:numId w:val="10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983C7E"/>
    <w:pPr>
      <w:numPr>
        <w:ilvl w:val="1"/>
        <w:numId w:val="10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983C7E"/>
    <w:pPr>
      <w:widowControl w:val="0"/>
      <w:numPr>
        <w:numId w:val="12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983C7E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983C7E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983C7E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983C7E"/>
    <w:pPr>
      <w:numPr>
        <w:ilvl w:val="2"/>
        <w:numId w:val="12"/>
      </w:numPr>
    </w:pPr>
  </w:style>
  <w:style w:type="paragraph" w:customStyle="1" w:styleId="PN">
    <w:name w:val="PN"/>
    <w:rsid w:val="00983C7E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Podtytu">
    <w:name w:val="Subtitle"/>
    <w:basedOn w:val="Normalny"/>
    <w:link w:val="PodtytuZnak"/>
    <w:qFormat/>
    <w:rsid w:val="00983C7E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basedOn w:val="Domylnaczcionkaakapitu"/>
    <w:link w:val="Podtytu"/>
    <w:rsid w:val="00983C7E"/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EquationCaption">
    <w:name w:val="_Equation Caption"/>
    <w:rsid w:val="00983C7E"/>
    <w:rPr>
      <w:sz w:val="20"/>
    </w:rPr>
  </w:style>
  <w:style w:type="paragraph" w:customStyle="1" w:styleId="font5">
    <w:name w:val="font5"/>
    <w:basedOn w:val="Normalny"/>
    <w:rsid w:val="00983C7E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983C7E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983C7E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983C7E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983C7E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983C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983C7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983C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983C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983C7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983C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983C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983C7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983C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983C7E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983C7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983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983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983C7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983C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983C7E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983C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983C7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983C7E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983C7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983C7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983C7E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983C7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983C7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983C7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983C7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983C7E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983C7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983C7E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983C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983C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983C7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983C7E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983C7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983C7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983C7E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983C7E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983C7E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983C7E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983C7E"/>
    <w:rPr>
      <w:color w:val="auto"/>
    </w:rPr>
  </w:style>
  <w:style w:type="paragraph" w:customStyle="1" w:styleId="Default1">
    <w:name w:val="Default1"/>
    <w:basedOn w:val="Default"/>
    <w:next w:val="Default"/>
    <w:rsid w:val="00983C7E"/>
    <w:rPr>
      <w:color w:val="auto"/>
    </w:rPr>
  </w:style>
  <w:style w:type="paragraph" w:customStyle="1" w:styleId="Ofertanag3wek1">
    <w:name w:val="Oferta_nag3ówek1"/>
    <w:basedOn w:val="Default"/>
    <w:next w:val="Default"/>
    <w:rsid w:val="00983C7E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983C7E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983C7E"/>
    <w:rPr>
      <w:color w:val="auto"/>
    </w:rPr>
  </w:style>
  <w:style w:type="paragraph" w:customStyle="1" w:styleId="Nag3wek1">
    <w:name w:val="Nag3ówek 1"/>
    <w:basedOn w:val="Default"/>
    <w:next w:val="Default"/>
    <w:rsid w:val="00983C7E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983C7E"/>
    <w:rPr>
      <w:color w:val="auto"/>
    </w:rPr>
  </w:style>
  <w:style w:type="paragraph" w:customStyle="1" w:styleId="Nag3wek2">
    <w:name w:val="Nag3ówek 2"/>
    <w:basedOn w:val="Default"/>
    <w:next w:val="Default"/>
    <w:rsid w:val="00983C7E"/>
    <w:pPr>
      <w:spacing w:before="240" w:after="60"/>
    </w:pPr>
    <w:rPr>
      <w:color w:val="auto"/>
    </w:rPr>
  </w:style>
  <w:style w:type="paragraph" w:styleId="Akapitzlist">
    <w:name w:val="List Paragraph"/>
    <w:aliases w:val="CW_Lista,ISCG Numerowanie,lp1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983C7E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983C7E"/>
    <w:pPr>
      <w:numPr>
        <w:numId w:val="13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983C7E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983C7E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983C7E"/>
    <w:pPr>
      <w:numPr>
        <w:numId w:val="14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983C7E"/>
    <w:pPr>
      <w:ind w:left="1132" w:hanging="283"/>
    </w:pPr>
  </w:style>
  <w:style w:type="paragraph" w:customStyle="1" w:styleId="TableSmall">
    <w:name w:val="Table_Small"/>
    <w:basedOn w:val="Normalny"/>
    <w:rsid w:val="00983C7E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983C7E"/>
    <w:pPr>
      <w:numPr>
        <w:numId w:val="15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983C7E"/>
    <w:pPr>
      <w:numPr>
        <w:numId w:val="16"/>
      </w:numPr>
    </w:pPr>
  </w:style>
  <w:style w:type="character" w:customStyle="1" w:styleId="cpvdrzewo5">
    <w:name w:val="cpv_drzewo_5"/>
    <w:rsid w:val="00983C7E"/>
  </w:style>
  <w:style w:type="paragraph" w:customStyle="1" w:styleId="Akapitzlist1">
    <w:name w:val="Akapit z listą1"/>
    <w:basedOn w:val="Normalny"/>
    <w:qFormat/>
    <w:rsid w:val="00983C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983C7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983C7E"/>
  </w:style>
  <w:style w:type="numbering" w:customStyle="1" w:styleId="Bezlisty1">
    <w:name w:val="Bez listy1"/>
    <w:next w:val="Bezlisty"/>
    <w:uiPriority w:val="99"/>
    <w:semiHidden/>
    <w:unhideWhenUsed/>
    <w:rsid w:val="00983C7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983C7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983C7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983C7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983C7E"/>
  </w:style>
  <w:style w:type="numbering" w:customStyle="1" w:styleId="Bezlisty3">
    <w:name w:val="Bez listy3"/>
    <w:next w:val="Bezlisty"/>
    <w:semiHidden/>
    <w:rsid w:val="00983C7E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983C7E"/>
    <w:rPr>
      <w:lang w:val="en-US" w:eastAsia="en-US"/>
    </w:rPr>
  </w:style>
  <w:style w:type="paragraph" w:customStyle="1" w:styleId="ZnakZnak">
    <w:name w:val="Znak Znak"/>
    <w:basedOn w:val="Normalny"/>
    <w:autoRedefine/>
    <w:rsid w:val="00983C7E"/>
    <w:rPr>
      <w:lang w:val="en-US" w:eastAsia="en-US"/>
    </w:rPr>
  </w:style>
  <w:style w:type="paragraph" w:customStyle="1" w:styleId="Footer1">
    <w:name w:val="Footer1"/>
    <w:rsid w:val="00983C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83C7E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983C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983C7E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983C7E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983C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983C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3C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83C7E"/>
    <w:rPr>
      <w:vertAlign w:val="superscript"/>
    </w:rPr>
  </w:style>
  <w:style w:type="character" w:styleId="Wyrnienieintensywne">
    <w:name w:val="Intense Emphasis"/>
    <w:uiPriority w:val="21"/>
    <w:qFormat/>
    <w:rsid w:val="00983C7E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983C7E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983C7E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983C7E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983C7E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983C7E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983C7E"/>
    <w:pPr>
      <w:widowControl w:val="0"/>
      <w:numPr>
        <w:numId w:val="17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983C7E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983C7E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983C7E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983C7E"/>
    <w:pPr>
      <w:widowControl w:val="0"/>
      <w:numPr>
        <w:numId w:val="18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983C7E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983C7E"/>
    <w:pPr>
      <w:widowControl w:val="0"/>
      <w:adjustRightInd w:val="0"/>
      <w:snapToGrid w:val="0"/>
      <w:spacing w:after="0" w:line="360" w:lineRule="atLeast"/>
      <w:ind w:left="288" w:hanging="288"/>
      <w:jc w:val="both"/>
      <w:textAlignment w:val="baseline"/>
    </w:pPr>
    <w:rPr>
      <w:rFonts w:ascii="TimesEE" w:eastAsia="Times New Roman" w:hAnsi="TimesEE" w:cs="Times New Roman"/>
      <w:color w:val="000000"/>
      <w:sz w:val="24"/>
      <w:szCs w:val="20"/>
      <w:lang w:val="en-US"/>
    </w:rPr>
  </w:style>
  <w:style w:type="paragraph" w:customStyle="1" w:styleId="Head12pt">
    <w:name w:val="Head 12pt"/>
    <w:rsid w:val="00983C7E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customStyle="1" w:styleId="companylogo">
    <w:name w:val="company logo"/>
    <w:basedOn w:val="Normalny"/>
    <w:rsid w:val="00983C7E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983C7E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qFormat/>
    <w:rsid w:val="00983C7E"/>
  </w:style>
  <w:style w:type="paragraph" w:customStyle="1" w:styleId="1Paragraf">
    <w:name w:val="1 Paragraf"/>
    <w:basedOn w:val="Normalny"/>
    <w:next w:val="Normalny"/>
    <w:rsid w:val="00983C7E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983C7E"/>
    <w:pPr>
      <w:keepNext/>
      <w:keepLines/>
      <w:widowControl w:val="0"/>
      <w:numPr>
        <w:numId w:val="29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983C7E"/>
    <w:pPr>
      <w:numPr>
        <w:numId w:val="30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983C7E"/>
    <w:pPr>
      <w:numPr>
        <w:numId w:val="31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983C7E"/>
    <w:pPr>
      <w:tabs>
        <w:tab w:val="left" w:pos="187"/>
        <w:tab w:val="num" w:pos="720"/>
      </w:tabs>
      <w:spacing w:after="0" w:line="240" w:lineRule="auto"/>
      <w:ind w:left="187" w:hanging="187"/>
    </w:pPr>
    <w:rPr>
      <w:rFonts w:ascii="Futura Bk" w:eastAsia="Times New Roman" w:hAnsi="Futura Bk" w:cs="Times New Roman"/>
      <w:sz w:val="18"/>
      <w:szCs w:val="20"/>
      <w:lang w:val="en-US"/>
    </w:rPr>
  </w:style>
  <w:style w:type="paragraph" w:customStyle="1" w:styleId="Artyku">
    <w:name w:val="Artykuł"/>
    <w:basedOn w:val="Normalny"/>
    <w:rsid w:val="00983C7E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983C7E"/>
    <w:pPr>
      <w:numPr>
        <w:numId w:val="19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983C7E"/>
    <w:pPr>
      <w:numPr>
        <w:numId w:val="20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983C7E"/>
    <w:pPr>
      <w:numPr>
        <w:numId w:val="21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983C7E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983C7E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983C7E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983C7E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983C7E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983C7E"/>
    <w:pPr>
      <w:spacing w:after="120"/>
      <w:jc w:val="left"/>
    </w:pPr>
  </w:style>
  <w:style w:type="paragraph" w:customStyle="1" w:styleId="centrala">
    <w:name w:val="centrala"/>
    <w:basedOn w:val="Normalny"/>
    <w:rsid w:val="00983C7E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983C7E"/>
    <w:pPr>
      <w:numPr>
        <w:numId w:val="22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983C7E"/>
    <w:pPr>
      <w:snapToGrid w:val="0"/>
      <w:spacing w:after="0" w:line="260" w:lineRule="exact"/>
    </w:pPr>
    <w:rPr>
      <w:rFonts w:ascii="Futura Hv" w:eastAsia="Times New Roman" w:hAnsi="Futura Hv" w:cs="Times New Roman"/>
      <w:sz w:val="18"/>
      <w:szCs w:val="20"/>
    </w:rPr>
  </w:style>
  <w:style w:type="paragraph" w:customStyle="1" w:styleId="dashbullet">
    <w:name w:val="dash bullet"/>
    <w:rsid w:val="00983C7E"/>
    <w:pPr>
      <w:numPr>
        <w:numId w:val="23"/>
      </w:numPr>
      <w:tabs>
        <w:tab w:val="left" w:pos="187"/>
      </w:tabs>
      <w:spacing w:after="0" w:line="240" w:lineRule="auto"/>
      <w:ind w:left="374" w:hanging="187"/>
    </w:pPr>
    <w:rPr>
      <w:rFonts w:ascii="Futura Bk" w:eastAsia="Times New Roman" w:hAnsi="Futura Bk" w:cs="Times New Roman"/>
      <w:sz w:val="18"/>
      <w:szCs w:val="20"/>
      <w:lang w:val="en-US"/>
    </w:rPr>
  </w:style>
  <w:style w:type="paragraph" w:customStyle="1" w:styleId="nagwektabelki">
    <w:name w:val="nagłówek tabelki"/>
    <w:basedOn w:val="Normalny"/>
    <w:rsid w:val="00983C7E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983C7E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983C7E"/>
    <w:pPr>
      <w:numPr>
        <w:numId w:val="24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983C7E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983C7E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en-US"/>
    </w:rPr>
  </w:style>
  <w:style w:type="paragraph" w:customStyle="1" w:styleId="TableTitle">
    <w:name w:val="Table Title"/>
    <w:basedOn w:val="Tekstpodstawowy"/>
    <w:rsid w:val="00983C7E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983C7E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983C7E"/>
    <w:pPr>
      <w:numPr>
        <w:numId w:val="25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983C7E"/>
    <w:pPr>
      <w:spacing w:after="120" w:line="300" w:lineRule="exact"/>
    </w:pPr>
    <w:rPr>
      <w:rFonts w:ascii="Futura Hv" w:eastAsia="Times New Roman" w:hAnsi="Futura Hv" w:cs="Times New Roman"/>
      <w:sz w:val="26"/>
      <w:szCs w:val="20"/>
      <w:lang w:val="en-US"/>
    </w:rPr>
  </w:style>
  <w:style w:type="paragraph" w:customStyle="1" w:styleId="pola">
    <w:name w:val="pola"/>
    <w:basedOn w:val="Nagwek1"/>
    <w:next w:val="Nagwek1"/>
    <w:autoRedefine/>
    <w:rsid w:val="00983C7E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983C7E"/>
    <w:pPr>
      <w:spacing w:after="0" w:line="360" w:lineRule="exact"/>
      <w:jc w:val="center"/>
    </w:pPr>
    <w:rPr>
      <w:rFonts w:ascii="Futura Hv" w:eastAsia="Times New Roman" w:hAnsi="Futura Hv" w:cs="Times New Roman"/>
      <w:color w:val="FFFFFF"/>
      <w:sz w:val="28"/>
      <w:szCs w:val="20"/>
      <w:lang w:val="en-US"/>
    </w:rPr>
  </w:style>
  <w:style w:type="paragraph" w:customStyle="1" w:styleId="maintitle">
    <w:name w:val="main title"/>
    <w:rsid w:val="00983C7E"/>
    <w:pPr>
      <w:spacing w:after="300" w:line="240" w:lineRule="auto"/>
    </w:pPr>
    <w:rPr>
      <w:rFonts w:ascii="Futura Hv" w:eastAsia="Times New Roman" w:hAnsi="Futura Hv" w:cs="Times New Roman"/>
      <w:sz w:val="30"/>
      <w:szCs w:val="20"/>
      <w:lang w:val="en-US"/>
    </w:rPr>
  </w:style>
  <w:style w:type="paragraph" w:customStyle="1" w:styleId="bulletbold">
    <w:name w:val="bullet bold"/>
    <w:basedOn w:val="bullet0"/>
    <w:rsid w:val="00983C7E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983C7E"/>
    <w:pPr>
      <w:spacing w:after="60" w:line="240" w:lineRule="auto"/>
    </w:pPr>
    <w:rPr>
      <w:rFonts w:ascii="Futura Bk" w:eastAsia="Times New Roman" w:hAnsi="Futura Bk" w:cs="Times New Roman"/>
      <w:sz w:val="15"/>
      <w:szCs w:val="20"/>
      <w:lang w:val="en-US"/>
    </w:rPr>
  </w:style>
  <w:style w:type="paragraph" w:customStyle="1" w:styleId="subhead2">
    <w:name w:val="subhead 2"/>
    <w:rsid w:val="00983C7E"/>
    <w:pPr>
      <w:spacing w:after="0" w:line="260" w:lineRule="exact"/>
    </w:pPr>
    <w:rPr>
      <w:rFonts w:ascii="Futura Hv" w:eastAsia="Times New Roman" w:hAnsi="Futura Hv" w:cs="Times New Roman"/>
      <w:szCs w:val="20"/>
      <w:lang w:val="en-US"/>
    </w:rPr>
  </w:style>
  <w:style w:type="paragraph" w:customStyle="1" w:styleId="footnote">
    <w:name w:val="footnote"/>
    <w:rsid w:val="00983C7E"/>
    <w:pPr>
      <w:spacing w:after="0" w:line="240" w:lineRule="auto"/>
    </w:pPr>
    <w:rPr>
      <w:rFonts w:ascii="Futura Bk" w:eastAsia="Times New Roman" w:hAnsi="Futura Bk" w:cs="Times New Roman"/>
      <w:sz w:val="16"/>
      <w:szCs w:val="20"/>
      <w:lang w:val="en-US"/>
    </w:rPr>
  </w:style>
  <w:style w:type="paragraph" w:customStyle="1" w:styleId="Tablebullet0">
    <w:name w:val="Table bullet"/>
    <w:basedOn w:val="Normalny"/>
    <w:rsid w:val="00983C7E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983C7E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983C7E"/>
    <w:pPr>
      <w:tabs>
        <w:tab w:val="left" w:pos="226"/>
        <w:tab w:val="left" w:pos="3515"/>
      </w:tabs>
      <w:snapToGrid w:val="0"/>
      <w:spacing w:after="200" w:line="240" w:lineRule="auto"/>
    </w:pPr>
    <w:rPr>
      <w:rFonts w:ascii="ITCCenturyBookT" w:eastAsia="Times New Roman" w:hAnsi="ITCCenturyBookT" w:cs="Times New Roman"/>
      <w:b/>
      <w:sz w:val="20"/>
      <w:szCs w:val="20"/>
      <w:lang w:val="en-US"/>
    </w:rPr>
  </w:style>
  <w:style w:type="paragraph" w:customStyle="1" w:styleId="body2">
    <w:name w:val="body 2"/>
    <w:basedOn w:val="body1"/>
    <w:rsid w:val="00983C7E"/>
    <w:pPr>
      <w:ind w:left="567"/>
    </w:pPr>
  </w:style>
  <w:style w:type="paragraph" w:customStyle="1" w:styleId="odp1">
    <w:name w:val="odp1"/>
    <w:basedOn w:val="Normalny"/>
    <w:rsid w:val="00983C7E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983C7E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983C7E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983C7E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983C7E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983C7E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983C7E"/>
    <w:rPr>
      <w:color w:val="0000FF"/>
    </w:rPr>
  </w:style>
  <w:style w:type="paragraph" w:customStyle="1" w:styleId="body3">
    <w:name w:val="body 3"/>
    <w:basedOn w:val="body2"/>
    <w:rsid w:val="00983C7E"/>
    <w:pPr>
      <w:numPr>
        <w:numId w:val="32"/>
      </w:numPr>
      <w:ind w:left="1134" w:firstLine="0"/>
    </w:pPr>
  </w:style>
  <w:style w:type="paragraph" w:customStyle="1" w:styleId="buletwciecie">
    <w:name w:val="bulet wciecie"/>
    <w:basedOn w:val="bullet0"/>
    <w:rsid w:val="00983C7E"/>
    <w:pPr>
      <w:numPr>
        <w:numId w:val="26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983C7E"/>
    <w:pPr>
      <w:numPr>
        <w:numId w:val="27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983C7E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983C7E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983C7E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983C7E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983C7E"/>
    <w:pPr>
      <w:numPr>
        <w:numId w:val="33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983C7E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983C7E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983C7E"/>
    <w:pPr>
      <w:numPr>
        <w:numId w:val="34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983C7E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983C7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Umowa">
    <w:name w:val="Umowa"/>
    <w:basedOn w:val="Normalny"/>
    <w:rsid w:val="00983C7E"/>
    <w:pPr>
      <w:numPr>
        <w:ilvl w:val="1"/>
        <w:numId w:val="35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983C7E"/>
    <w:pPr>
      <w:widowControl w:val="0"/>
      <w:numPr>
        <w:numId w:val="37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983C7E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983C7E"/>
    <w:pPr>
      <w:numPr>
        <w:ilvl w:val="1"/>
        <w:numId w:val="38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983C7E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983C7E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983C7E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983C7E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983C7E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983C7E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983C7E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983C7E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983C7E"/>
    <w:pPr>
      <w:numPr>
        <w:numId w:val="40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983C7E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983C7E"/>
    <w:pPr>
      <w:numPr>
        <w:numId w:val="39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983C7E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983C7E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983C7E"/>
    <w:pPr>
      <w:numPr>
        <w:numId w:val="41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983C7E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983C7E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983C7E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qFormat/>
    <w:rsid w:val="00983C7E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983C7E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983C7E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983C7E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983C7E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983C7E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983C7E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983C7E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983C7E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983C7E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983C7E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983C7E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983C7E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983C7E"/>
  </w:style>
  <w:style w:type="paragraph" w:customStyle="1" w:styleId="list1">
    <w:name w:val="list1"/>
    <w:basedOn w:val="Normalny"/>
    <w:uiPriority w:val="99"/>
    <w:rsid w:val="00983C7E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983C7E"/>
    <w:pPr>
      <w:numPr>
        <w:numId w:val="42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983C7E"/>
    <w:pPr>
      <w:numPr>
        <w:numId w:val="36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rsid w:val="00983C7E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983C7E"/>
    <w:pPr>
      <w:numPr>
        <w:numId w:val="43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983C7E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983C7E"/>
    <w:pPr>
      <w:numPr>
        <w:numId w:val="38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983C7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983C7E"/>
    <w:rPr>
      <w:sz w:val="20"/>
    </w:rPr>
  </w:style>
  <w:style w:type="character" w:customStyle="1" w:styleId="Hiperlacze">
    <w:name w:val="Hiperlacze"/>
    <w:uiPriority w:val="99"/>
    <w:rsid w:val="00983C7E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983C7E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983C7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983C7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983C7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983C7E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983C7E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983C7E"/>
    <w:rPr>
      <w:rFonts w:ascii="Times New Roman" w:eastAsia="Times New Roman" w:hAnsi="Times New Roman" w:cs="Times New Roman"/>
      <w:b/>
      <w:smallCaps/>
      <w:sz w:val="32"/>
    </w:rPr>
  </w:style>
  <w:style w:type="character" w:styleId="Tekstzastpczy">
    <w:name w:val="Placeholder Text"/>
    <w:uiPriority w:val="99"/>
    <w:semiHidden/>
    <w:rsid w:val="00983C7E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983C7E"/>
    <w:pPr>
      <w:numPr>
        <w:numId w:val="28"/>
      </w:numPr>
    </w:pPr>
  </w:style>
  <w:style w:type="paragraph" w:styleId="Poprawka">
    <w:name w:val="Revision"/>
    <w:hidden/>
    <w:uiPriority w:val="99"/>
    <w:semiHidden/>
    <w:rsid w:val="00983C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983C7E"/>
  </w:style>
  <w:style w:type="character" w:customStyle="1" w:styleId="Teksttreci">
    <w:name w:val="Tekst treści_"/>
    <w:link w:val="Teksttreci0"/>
    <w:rsid w:val="00983C7E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83C7E"/>
    <w:pPr>
      <w:widowControl w:val="0"/>
      <w:shd w:val="clear" w:color="auto" w:fill="FFFFFF"/>
      <w:spacing w:line="0" w:lineRule="atLeast"/>
      <w:ind w:hanging="8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IWZp1">
    <w:name w:val="SIWZ p1."/>
    <w:basedOn w:val="Normalny"/>
    <w:link w:val="SIWZp1Znak"/>
    <w:qFormat/>
    <w:rsid w:val="00983C7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983C7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BPpunktoryobrazkowe">
    <w:name w:val="NBP punktory obrazkowe"/>
    <w:uiPriority w:val="99"/>
    <w:rsid w:val="00983C7E"/>
    <w:pPr>
      <w:numPr>
        <w:numId w:val="44"/>
      </w:numPr>
    </w:pPr>
  </w:style>
  <w:style w:type="paragraph" w:customStyle="1" w:styleId="Listawypunktowana">
    <w:name w:val="Lista wypunktowana"/>
    <w:basedOn w:val="Normalny"/>
    <w:qFormat/>
    <w:rsid w:val="00983C7E"/>
    <w:pPr>
      <w:numPr>
        <w:numId w:val="45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983C7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983C7E"/>
  </w:style>
  <w:style w:type="numbering" w:styleId="111111">
    <w:name w:val="Outline List 2"/>
    <w:basedOn w:val="Bezlisty"/>
    <w:rsid w:val="00983C7E"/>
    <w:pPr>
      <w:numPr>
        <w:numId w:val="46"/>
      </w:numPr>
    </w:pPr>
  </w:style>
  <w:style w:type="numbering" w:customStyle="1" w:styleId="1111115">
    <w:name w:val="1 / 1.1 / 1.1.15"/>
    <w:basedOn w:val="Bezlisty"/>
    <w:next w:val="111111"/>
    <w:rsid w:val="00983C7E"/>
    <w:pPr>
      <w:numPr>
        <w:numId w:val="47"/>
      </w:numPr>
    </w:pPr>
  </w:style>
  <w:style w:type="paragraph" w:styleId="Bezodstpw">
    <w:name w:val="No Spacing"/>
    <w:link w:val="BezodstpwZnak"/>
    <w:uiPriority w:val="1"/>
    <w:qFormat/>
    <w:rsid w:val="00983C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983C7E"/>
    <w:rPr>
      <w:rFonts w:ascii="Calibri" w:eastAsia="Times New Roman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83C7E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83C7E"/>
    <w:rPr>
      <w:rFonts w:ascii="Times New Roman" w:eastAsia="Times New Roman" w:hAnsi="Times New Roman" w:cs="Times New Roman"/>
      <w:b/>
      <w:bCs/>
      <w:i/>
      <w:iCs/>
      <w:color w:val="4472C4" w:themeColor="accent1"/>
      <w:sz w:val="24"/>
      <w:szCs w:val="24"/>
      <w:lang w:eastAsia="pl-PL"/>
    </w:rPr>
  </w:style>
  <w:style w:type="character" w:customStyle="1" w:styleId="DefaultZnak">
    <w:name w:val="Default Znak"/>
    <w:rsid w:val="00983C7E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983C7E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983C7E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983C7E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983C7E"/>
    <w:pPr>
      <w:numPr>
        <w:numId w:val="51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983C7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yl5">
    <w:name w:val="Styl5"/>
    <w:basedOn w:val="Normalny"/>
    <w:link w:val="Styl5Znak"/>
    <w:qFormat/>
    <w:rsid w:val="00983C7E"/>
    <w:pPr>
      <w:numPr>
        <w:numId w:val="48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983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6">
    <w:name w:val="Styl6"/>
    <w:basedOn w:val="Normalny"/>
    <w:link w:val="Styl6Znak"/>
    <w:qFormat/>
    <w:rsid w:val="00983C7E"/>
    <w:pPr>
      <w:numPr>
        <w:numId w:val="52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983C7E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yl7">
    <w:name w:val="Styl7"/>
    <w:basedOn w:val="Normalny"/>
    <w:link w:val="Styl7Znak"/>
    <w:qFormat/>
    <w:rsid w:val="00983C7E"/>
    <w:pPr>
      <w:numPr>
        <w:numId w:val="53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983C7E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yl8">
    <w:name w:val="Styl8"/>
    <w:basedOn w:val="Normalny"/>
    <w:link w:val="Styl8Znak"/>
    <w:qFormat/>
    <w:rsid w:val="00983C7E"/>
    <w:pPr>
      <w:numPr>
        <w:numId w:val="49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983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9">
    <w:name w:val="Styl9"/>
    <w:basedOn w:val="Normalny"/>
    <w:link w:val="Styl9Znak"/>
    <w:qFormat/>
    <w:rsid w:val="00983C7E"/>
    <w:pPr>
      <w:numPr>
        <w:numId w:val="54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983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0">
    <w:name w:val="Styl10"/>
    <w:basedOn w:val="Default"/>
    <w:link w:val="Styl10Znak"/>
    <w:qFormat/>
    <w:rsid w:val="00983C7E"/>
    <w:pPr>
      <w:widowControl/>
      <w:numPr>
        <w:numId w:val="50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983C7E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983C7E"/>
    <w:pPr>
      <w:keepLines/>
      <w:numPr>
        <w:numId w:val="55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983C7E"/>
    <w:rPr>
      <w:rFonts w:ascii="Calibri" w:eastAsia="Calibri" w:hAnsi="Calibri" w:cs="Times New Roman"/>
      <w:b/>
      <w:bCs/>
      <w:szCs w:val="24"/>
    </w:rPr>
  </w:style>
  <w:style w:type="character" w:customStyle="1" w:styleId="Znak7">
    <w:name w:val="Znak7"/>
    <w:rsid w:val="00983C7E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983C7E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983C7E"/>
    <w:rPr>
      <w:b/>
      <w:bCs/>
    </w:rPr>
  </w:style>
  <w:style w:type="character" w:styleId="Uwydatnienie">
    <w:name w:val="Emphasis"/>
    <w:uiPriority w:val="20"/>
    <w:qFormat/>
    <w:rsid w:val="00983C7E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983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983C7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customStyle="1" w:styleId="7F164CA3BF9C4373845ECB452A5D9922">
    <w:name w:val="7F164CA3BF9C4373845ECB452A5D9922"/>
    <w:rsid w:val="00983C7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983C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983C7E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983C7E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983C7E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IWZ11">
    <w:name w:val="SIWZ1.1."/>
    <w:basedOn w:val="Normalny"/>
    <w:link w:val="SIWZ11Znak"/>
    <w:qFormat/>
    <w:rsid w:val="00983C7E"/>
    <w:pPr>
      <w:widowControl w:val="0"/>
      <w:numPr>
        <w:ilvl w:val="1"/>
        <w:numId w:val="56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983C7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apple-converted-space">
    <w:name w:val="apple-converted-space"/>
    <w:rsid w:val="00983C7E"/>
  </w:style>
  <w:style w:type="paragraph" w:customStyle="1" w:styleId="Stopka2">
    <w:name w:val="Stopka2"/>
    <w:rsid w:val="00983C7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983C7E"/>
  </w:style>
  <w:style w:type="paragraph" w:customStyle="1" w:styleId="ZnakZnakZnakZnakZnakZnakZnak">
    <w:name w:val="Znak Znak Znak Znak Znak Znak Znak"/>
    <w:basedOn w:val="Normalny"/>
    <w:rsid w:val="00983C7E"/>
  </w:style>
  <w:style w:type="table" w:customStyle="1" w:styleId="Tabela-Siatka3">
    <w:name w:val="Tabela - Siatka3"/>
    <w:basedOn w:val="Standardowy"/>
    <w:next w:val="Tabela-Siatka"/>
    <w:rsid w:val="00983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983C7E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H2ListBullet">
    <w:name w:val="H2 List Bullet"/>
    <w:basedOn w:val="Normalny"/>
    <w:rsid w:val="00983C7E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983C7E"/>
  </w:style>
  <w:style w:type="paragraph" w:customStyle="1" w:styleId="Tekstpodstawowy31">
    <w:name w:val="Tekst podstawowy 31"/>
    <w:basedOn w:val="Normalny"/>
    <w:rsid w:val="00983C7E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983C7E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983C7E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983C7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983C7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983C7E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983C7E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983C7E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983C7E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983C7E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983C7E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983C7E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983C7E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983C7E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983C7E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983C7E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983C7E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983C7E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983C7E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983C7E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983C7E"/>
    <w:rPr>
      <w:rFonts w:ascii="FuturaT" w:hAnsi="FuturaT"/>
      <w:b/>
      <w:lang w:eastAsia="en-US"/>
    </w:rPr>
  </w:style>
  <w:style w:type="character" w:customStyle="1" w:styleId="ZnakZnak14">
    <w:name w:val="Znak Znak14"/>
    <w:rsid w:val="00983C7E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983C7E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983C7E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983C7E"/>
    <w:rPr>
      <w:lang w:val="en-US" w:eastAsia="en-US"/>
    </w:rPr>
  </w:style>
  <w:style w:type="character" w:customStyle="1" w:styleId="print">
    <w:name w:val="print"/>
    <w:rsid w:val="00983C7E"/>
    <w:rPr>
      <w:rFonts w:cs="Times New Roman"/>
    </w:rPr>
  </w:style>
  <w:style w:type="character" w:customStyle="1" w:styleId="WW8Num1z0">
    <w:name w:val="WW8Num1z0"/>
    <w:rsid w:val="00983C7E"/>
  </w:style>
  <w:style w:type="character" w:customStyle="1" w:styleId="WW8Num5z0">
    <w:name w:val="WW8Num5z0"/>
    <w:rsid w:val="00983C7E"/>
    <w:rPr>
      <w:rFonts w:ascii="Symbol" w:hAnsi="Symbol"/>
    </w:rPr>
  </w:style>
  <w:style w:type="character" w:customStyle="1" w:styleId="WW8Num5z1">
    <w:name w:val="WW8Num5z1"/>
    <w:rsid w:val="00983C7E"/>
    <w:rPr>
      <w:rFonts w:ascii="Courier New" w:hAnsi="Courier New"/>
    </w:rPr>
  </w:style>
  <w:style w:type="character" w:customStyle="1" w:styleId="WW8Num5z2">
    <w:name w:val="WW8Num5z2"/>
    <w:rsid w:val="00983C7E"/>
    <w:rPr>
      <w:rFonts w:ascii="Wingdings" w:hAnsi="Wingdings"/>
    </w:rPr>
  </w:style>
  <w:style w:type="character" w:customStyle="1" w:styleId="WW8Num6z0">
    <w:name w:val="WW8Num6z0"/>
    <w:rsid w:val="00983C7E"/>
    <w:rPr>
      <w:b/>
      <w:sz w:val="24"/>
    </w:rPr>
  </w:style>
  <w:style w:type="character" w:customStyle="1" w:styleId="WW8Num7z0">
    <w:name w:val="WW8Num7z0"/>
    <w:rsid w:val="00983C7E"/>
    <w:rPr>
      <w:rFonts w:ascii="Symbol" w:hAnsi="Symbol"/>
    </w:rPr>
  </w:style>
  <w:style w:type="character" w:customStyle="1" w:styleId="WW8Num7z1">
    <w:name w:val="WW8Num7z1"/>
    <w:rsid w:val="00983C7E"/>
    <w:rPr>
      <w:rFonts w:ascii="Courier New" w:hAnsi="Courier New"/>
    </w:rPr>
  </w:style>
  <w:style w:type="character" w:customStyle="1" w:styleId="WW8Num7z2">
    <w:name w:val="WW8Num7z2"/>
    <w:rsid w:val="00983C7E"/>
    <w:rPr>
      <w:rFonts w:ascii="Wingdings" w:hAnsi="Wingdings"/>
    </w:rPr>
  </w:style>
  <w:style w:type="character" w:customStyle="1" w:styleId="WW8Num9z0">
    <w:name w:val="WW8Num9z0"/>
    <w:rsid w:val="00983C7E"/>
    <w:rPr>
      <w:b/>
      <w:sz w:val="24"/>
    </w:rPr>
  </w:style>
  <w:style w:type="character" w:customStyle="1" w:styleId="WW8Num12z0">
    <w:name w:val="WW8Num12z0"/>
    <w:rsid w:val="00983C7E"/>
    <w:rPr>
      <w:b/>
      <w:sz w:val="24"/>
    </w:rPr>
  </w:style>
  <w:style w:type="character" w:customStyle="1" w:styleId="WW8Num13z1">
    <w:name w:val="WW8Num13z1"/>
    <w:rsid w:val="00983C7E"/>
    <w:rPr>
      <w:rFonts w:ascii="Wingdings" w:hAnsi="Wingdings"/>
      <w:sz w:val="16"/>
    </w:rPr>
  </w:style>
  <w:style w:type="character" w:customStyle="1" w:styleId="WW8Num14z0">
    <w:name w:val="WW8Num14z0"/>
    <w:rsid w:val="00983C7E"/>
    <w:rPr>
      <w:b/>
      <w:sz w:val="24"/>
    </w:rPr>
  </w:style>
  <w:style w:type="character" w:customStyle="1" w:styleId="WW8Num15z0">
    <w:name w:val="WW8Num15z0"/>
    <w:rsid w:val="00983C7E"/>
  </w:style>
  <w:style w:type="character" w:customStyle="1" w:styleId="WW8Num17z1">
    <w:name w:val="WW8Num17z1"/>
    <w:rsid w:val="00983C7E"/>
    <w:rPr>
      <w:sz w:val="24"/>
    </w:rPr>
  </w:style>
  <w:style w:type="character" w:customStyle="1" w:styleId="WW8Num18z0">
    <w:name w:val="WW8Num18z0"/>
    <w:rsid w:val="00983C7E"/>
    <w:rPr>
      <w:rFonts w:ascii="Arial" w:hAnsi="Arial"/>
      <w:b/>
      <w:sz w:val="24"/>
    </w:rPr>
  </w:style>
  <w:style w:type="character" w:customStyle="1" w:styleId="WW8Num19z0">
    <w:name w:val="WW8Num19z0"/>
    <w:rsid w:val="00983C7E"/>
    <w:rPr>
      <w:b/>
      <w:sz w:val="24"/>
    </w:rPr>
  </w:style>
  <w:style w:type="character" w:customStyle="1" w:styleId="WW8Num20z0">
    <w:name w:val="WW8Num20z0"/>
    <w:rsid w:val="00983C7E"/>
    <w:rPr>
      <w:sz w:val="24"/>
    </w:rPr>
  </w:style>
  <w:style w:type="character" w:customStyle="1" w:styleId="Domylnaczcionkaakapitu1">
    <w:name w:val="Domyślna czcionka akapitu1"/>
    <w:rsid w:val="00983C7E"/>
  </w:style>
  <w:style w:type="paragraph" w:customStyle="1" w:styleId="Nagwek10">
    <w:name w:val="Nagłówek1"/>
    <w:basedOn w:val="Normalny"/>
    <w:next w:val="Tekstpodstawowy"/>
    <w:rsid w:val="00983C7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83C7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983C7E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983C7E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983C7E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983C7E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983C7E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983C7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983C7E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983C7E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983C7E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983C7E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983C7E"/>
    <w:rPr>
      <w:lang w:val="en-US" w:eastAsia="en-US"/>
    </w:rPr>
  </w:style>
  <w:style w:type="character" w:customStyle="1" w:styleId="ZnakZnak3">
    <w:name w:val="Znak Znak3"/>
    <w:rsid w:val="00983C7E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983C7E"/>
    <w:pPr>
      <w:numPr>
        <w:ilvl w:val="6"/>
      </w:numPr>
    </w:pPr>
  </w:style>
  <w:style w:type="paragraph" w:customStyle="1" w:styleId="1SIWZ">
    <w:name w:val="1 SIWZ"/>
    <w:basedOn w:val="Normalny"/>
    <w:autoRedefine/>
    <w:rsid w:val="00983C7E"/>
    <w:pPr>
      <w:numPr>
        <w:numId w:val="57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983C7E"/>
    <w:pPr>
      <w:keepNext/>
      <w:numPr>
        <w:ilvl w:val="1"/>
        <w:numId w:val="57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983C7E"/>
    <w:pPr>
      <w:numPr>
        <w:ilvl w:val="2"/>
        <w:numId w:val="57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983C7E"/>
    <w:pPr>
      <w:numPr>
        <w:ilvl w:val="3"/>
        <w:numId w:val="57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983C7E"/>
    <w:pPr>
      <w:numPr>
        <w:ilvl w:val="4"/>
        <w:numId w:val="57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983C7E"/>
    <w:pPr>
      <w:numPr>
        <w:ilvl w:val="5"/>
        <w:numId w:val="57"/>
      </w:numPr>
      <w:spacing w:line="288" w:lineRule="auto"/>
    </w:pPr>
  </w:style>
  <w:style w:type="paragraph" w:styleId="Data">
    <w:name w:val="Date"/>
    <w:basedOn w:val="Normalny"/>
    <w:next w:val="Normalny"/>
    <w:link w:val="DataZnak"/>
    <w:rsid w:val="00983C7E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rsid w:val="00983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">
    <w:name w:val="Znak Znak2 Znak"/>
    <w:basedOn w:val="Normalny"/>
    <w:autoRedefine/>
    <w:rsid w:val="00983C7E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983C7E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983C7E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983C7E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983C7E"/>
  </w:style>
  <w:style w:type="paragraph" w:customStyle="1" w:styleId="ZnakZnak4ZnakZnakZnakZnakZnakZnak">
    <w:name w:val="Znak Znak4 Znak Znak Znak Znak Znak Znak"/>
    <w:basedOn w:val="Normalny"/>
    <w:autoRedefine/>
    <w:rsid w:val="00983C7E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983C7E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983C7E"/>
    <w:rPr>
      <w:lang w:val="en-US" w:eastAsia="en-US"/>
    </w:rPr>
  </w:style>
  <w:style w:type="character" w:customStyle="1" w:styleId="Znak2ZnakZnak1">
    <w:name w:val="Znak2 Znak Znak1"/>
    <w:semiHidden/>
    <w:rsid w:val="00983C7E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983C7E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983C7E"/>
    <w:pPr>
      <w:numPr>
        <w:numId w:val="58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983C7E"/>
    <w:pPr>
      <w:numPr>
        <w:ilvl w:val="1"/>
        <w:numId w:val="58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983C7E"/>
    <w:pPr>
      <w:numPr>
        <w:ilvl w:val="2"/>
        <w:numId w:val="58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983C7E"/>
    <w:pPr>
      <w:numPr>
        <w:ilvl w:val="3"/>
        <w:numId w:val="58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983C7E"/>
    <w:pPr>
      <w:keepNext/>
      <w:numPr>
        <w:ilvl w:val="4"/>
        <w:numId w:val="58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983C7E"/>
    <w:pPr>
      <w:numPr>
        <w:ilvl w:val="5"/>
        <w:numId w:val="58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983C7E"/>
    <w:pPr>
      <w:keepNext/>
      <w:widowControl/>
      <w:numPr>
        <w:ilvl w:val="6"/>
        <w:numId w:val="58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983C7E"/>
    <w:pPr>
      <w:keepNext/>
      <w:numPr>
        <w:ilvl w:val="7"/>
        <w:numId w:val="58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983C7E"/>
    <w:pPr>
      <w:keepNext/>
      <w:widowControl/>
      <w:numPr>
        <w:ilvl w:val="8"/>
        <w:numId w:val="58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983C7E"/>
  </w:style>
  <w:style w:type="paragraph" w:customStyle="1" w:styleId="ZnakZnak1ZnakZnakZnakZnakZnakZnakZnakZnak">
    <w:name w:val="Znak Znak1 Znak Znak Znak Znak Znak Znak Znak Znak"/>
    <w:basedOn w:val="Normalny"/>
    <w:autoRedefine/>
    <w:rsid w:val="00983C7E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983C7E"/>
  </w:style>
  <w:style w:type="paragraph" w:customStyle="1" w:styleId="ZnakZnakZnak1ZnakZnakZnakZnakZnakZnak">
    <w:name w:val="Znak Znak Znak1 Znak Znak Znak Znak Znak Znak"/>
    <w:basedOn w:val="Normalny"/>
    <w:rsid w:val="00983C7E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983C7E"/>
  </w:style>
  <w:style w:type="character" w:customStyle="1" w:styleId="Nagwek1Znak1">
    <w:name w:val="Nagłówek 1 Znak1"/>
    <w:basedOn w:val="Domylnaczcionkaakapitu"/>
    <w:rsid w:val="00983C7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983C7E"/>
  </w:style>
  <w:style w:type="character" w:customStyle="1" w:styleId="postal-code">
    <w:name w:val="postal-code"/>
    <w:basedOn w:val="Domylnaczcionkaakapitu"/>
    <w:rsid w:val="00983C7E"/>
  </w:style>
  <w:style w:type="character" w:customStyle="1" w:styleId="locality">
    <w:name w:val="locality"/>
    <w:basedOn w:val="Domylnaczcionkaakapitu"/>
    <w:rsid w:val="00983C7E"/>
  </w:style>
  <w:style w:type="character" w:customStyle="1" w:styleId="AkapitzlistZnak">
    <w:name w:val="Akapit z listą Znak"/>
    <w:aliases w:val="CW_Lista Znak,ISCG Numerowanie Znak,lp1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rsid w:val="00983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11"/>
    <w:basedOn w:val="Nagwek1"/>
    <w:link w:val="Nagwek11Znak"/>
    <w:qFormat/>
    <w:rsid w:val="00983C7E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983C7E"/>
    <w:rPr>
      <w:rFonts w:ascii="Times New Roman" w:eastAsia="Times New Roman" w:hAnsi="Times New Roman" w:cs="Times New Roman"/>
      <w:b/>
      <w:kern w:val="32"/>
      <w:sz w:val="24"/>
      <w:szCs w:val="24"/>
      <w:lang w:eastAsia="pl-PL"/>
    </w:rPr>
  </w:style>
  <w:style w:type="paragraph" w:customStyle="1" w:styleId="ZnakZnakZnakZnakZnakZnak1">
    <w:name w:val="Znak Znak Znak Znak Znak Znak1"/>
    <w:basedOn w:val="Normalny"/>
    <w:autoRedefine/>
    <w:rsid w:val="00983C7E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983C7E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983C7E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983C7E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983C7E"/>
  </w:style>
  <w:style w:type="numbering" w:customStyle="1" w:styleId="StylStylPunktowane11ptPogrubienieKonspektynumerowaneTim1">
    <w:name w:val="Styl Styl Punktowane 11 pt Pogrubienie + Konspekty numerowane Tim...1"/>
    <w:rsid w:val="00983C7E"/>
    <w:pPr>
      <w:numPr>
        <w:numId w:val="104"/>
      </w:numPr>
    </w:pPr>
  </w:style>
  <w:style w:type="table" w:customStyle="1" w:styleId="Jasnalista1">
    <w:name w:val="Jasna lista1"/>
    <w:basedOn w:val="Standardowy"/>
    <w:uiPriority w:val="61"/>
    <w:rsid w:val="00983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983C7E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983C7E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983C7E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983C7E"/>
    <w:rPr>
      <w:rFonts w:ascii="Palatino Linotype" w:hAnsi="Palatino Linotype"/>
      <w:sz w:val="26"/>
      <w:szCs w:val="26"/>
    </w:rPr>
  </w:style>
  <w:style w:type="paragraph" w:customStyle="1" w:styleId="A0E349F008B644AAB6A282E0D042D17E">
    <w:name w:val="A0E349F008B644AAB6A282E0D042D17E"/>
    <w:rsid w:val="00983C7E"/>
    <w:pPr>
      <w:spacing w:after="200" w:line="276" w:lineRule="auto"/>
    </w:pPr>
    <w:rPr>
      <w:rFonts w:eastAsiaTheme="minorEastAsia"/>
      <w:lang w:eastAsia="pl-PL"/>
    </w:rPr>
  </w:style>
  <w:style w:type="paragraph" w:customStyle="1" w:styleId="Skrconyadreszwrotny">
    <w:name w:val="Skrócony adres zwrotny"/>
    <w:basedOn w:val="Normalny"/>
    <w:rsid w:val="00983C7E"/>
    <w:rPr>
      <w:szCs w:val="20"/>
    </w:rPr>
  </w:style>
  <w:style w:type="paragraph" w:customStyle="1" w:styleId="Styl1">
    <w:name w:val="Styl1"/>
    <w:basedOn w:val="Normalny"/>
    <w:rsid w:val="00983C7E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983C7E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983C7E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983C7E"/>
    <w:rPr>
      <w:color w:val="auto"/>
    </w:rPr>
  </w:style>
  <w:style w:type="paragraph" w:customStyle="1" w:styleId="xl83">
    <w:name w:val="xl83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983C7E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983C7E"/>
    <w:rPr>
      <w:rFonts w:ascii="Palatino Linotype" w:eastAsia="Times New Roman" w:hAnsi="Palatino Linotype" w:cs="Times New Roman"/>
      <w:sz w:val="16"/>
      <w:szCs w:val="16"/>
      <w:lang w:eastAsia="pl-PL"/>
    </w:rPr>
  </w:style>
  <w:style w:type="paragraph" w:customStyle="1" w:styleId="Miejsceidataakcydensu">
    <w:name w:val="Miejsce i data akcydensu"/>
    <w:basedOn w:val="Normalny"/>
    <w:next w:val="Adresatakcydensu"/>
    <w:qFormat/>
    <w:rsid w:val="00983C7E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983C7E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983C7E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983C7E"/>
    <w:rPr>
      <w:rFonts w:ascii="Times New Roman" w:eastAsia="Times New Roman" w:hAnsi="Times New Roman" w:cs="Times New Roman"/>
      <w:sz w:val="24"/>
      <w:szCs w:val="19"/>
      <w:lang w:eastAsia="pl-PL"/>
    </w:rPr>
  </w:style>
  <w:style w:type="paragraph" w:styleId="Zwrotpoegnalny">
    <w:name w:val="Closing"/>
    <w:basedOn w:val="Normalny"/>
    <w:link w:val="ZwrotpoegnalnyZnak"/>
    <w:uiPriority w:val="99"/>
    <w:unhideWhenUsed/>
    <w:rsid w:val="00983C7E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983C7E"/>
    <w:rPr>
      <w:rFonts w:ascii="Times New Roman" w:eastAsia="Times New Roman" w:hAnsi="Times New Roman" w:cs="Times New Roman"/>
      <w:sz w:val="24"/>
      <w:szCs w:val="19"/>
      <w:lang w:eastAsia="pl-PL"/>
    </w:rPr>
  </w:style>
  <w:style w:type="numbering" w:customStyle="1" w:styleId="NBPpunktorynumeryczne">
    <w:name w:val="NBP punktory numeryczne"/>
    <w:uiPriority w:val="99"/>
    <w:rsid w:val="00983C7E"/>
    <w:pPr>
      <w:numPr>
        <w:numId w:val="59"/>
      </w:numPr>
    </w:pPr>
  </w:style>
  <w:style w:type="paragraph" w:customStyle="1" w:styleId="Teksttabeli">
    <w:name w:val="Tekst tabeli"/>
    <w:basedOn w:val="Normalny"/>
    <w:qFormat/>
    <w:rsid w:val="00983C7E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983C7E"/>
    <w:pPr>
      <w:spacing w:after="200" w:line="276" w:lineRule="auto"/>
      <w:contextualSpacing/>
    </w:pPr>
    <w:rPr>
      <w:lang w:eastAsia="pl-PL"/>
    </w:rPr>
  </w:style>
  <w:style w:type="paragraph" w:customStyle="1" w:styleId="Listanumeryczna">
    <w:name w:val="Lista numeryczna"/>
    <w:basedOn w:val="Akapitzlist"/>
    <w:qFormat/>
    <w:rsid w:val="00983C7E"/>
    <w:pPr>
      <w:numPr>
        <w:numId w:val="60"/>
      </w:numPr>
      <w:tabs>
        <w:tab w:val="num" w:pos="360"/>
      </w:tabs>
      <w:autoSpaceDE/>
      <w:autoSpaceDN/>
      <w:spacing w:line="360" w:lineRule="atLeast"/>
      <w:ind w:left="708" w:firstLine="0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983C7E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983C7E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unhideWhenUsed/>
    <w:rsid w:val="00983C7E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nhideWhenUsed/>
    <w:rsid w:val="00983C7E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unhideWhenUsed/>
    <w:rsid w:val="00983C7E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unhideWhenUsed/>
    <w:rsid w:val="00983C7E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unhideWhenUsed/>
    <w:rsid w:val="00983C7E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983C7E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983C7E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83C7E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983C7E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983C7E"/>
    <w:rPr>
      <w:b/>
      <w:bCs/>
      <w:caps w:val="0"/>
      <w:smallCaps w:val="0"/>
      <w:color w:val="4472C4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83C7E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83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83C7E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983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makra">
    <w:name w:val="macro"/>
    <w:link w:val="TekstmakraZnak"/>
    <w:uiPriority w:val="99"/>
    <w:unhideWhenUsed/>
    <w:rsid w:val="00983C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  <w:ind w:firstLine="425"/>
      <w:jc w:val="both"/>
    </w:pPr>
    <w:rPr>
      <w:rFonts w:ascii="Consolas" w:hAnsi="Consolas" w:cs="Consolas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rsid w:val="00983C7E"/>
    <w:rPr>
      <w:rFonts w:ascii="Consolas" w:hAnsi="Consolas" w:cs="Consolas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983C7E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983C7E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983C7E"/>
    <w:pPr>
      <w:numPr>
        <w:numId w:val="61"/>
      </w:numPr>
    </w:pPr>
  </w:style>
  <w:style w:type="paragraph" w:customStyle="1" w:styleId="ZLITUSTzmustliter">
    <w:name w:val="Z_LIT/UST(§) – zm. ust. (§) literą"/>
    <w:basedOn w:val="Normalny"/>
    <w:qFormat/>
    <w:rsid w:val="00983C7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983C7E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83C7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83C7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983C7E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983C7E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numbering" w:customStyle="1" w:styleId="1111111">
    <w:name w:val="1 / 1.1 / 1.1.11"/>
    <w:basedOn w:val="Bezlisty"/>
    <w:next w:val="111111"/>
    <w:rsid w:val="00983C7E"/>
    <w:pPr>
      <w:numPr>
        <w:numId w:val="73"/>
      </w:numPr>
    </w:pPr>
  </w:style>
  <w:style w:type="table" w:customStyle="1" w:styleId="Tabela-Siatka4">
    <w:name w:val="Tabela - Siatka4"/>
    <w:basedOn w:val="Standardowy"/>
    <w:next w:val="Tabela-Siatka"/>
    <w:uiPriority w:val="59"/>
    <w:rsid w:val="0098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983C7E"/>
  </w:style>
  <w:style w:type="paragraph" w:styleId="Podpise-mail">
    <w:name w:val="E-mail Signature"/>
    <w:basedOn w:val="Normalny"/>
    <w:link w:val="Podpise-mailZnak"/>
    <w:rsid w:val="00983C7E"/>
  </w:style>
  <w:style w:type="character" w:customStyle="1" w:styleId="Podpise-mailZnak">
    <w:name w:val="Podpis e-mail Znak"/>
    <w:basedOn w:val="Domylnaczcionkaakapitu"/>
    <w:link w:val="Podpise-mail"/>
    <w:rsid w:val="00983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ucaCash">
    <w:name w:val="Luca&amp;Cash"/>
    <w:basedOn w:val="Normalny"/>
    <w:uiPriority w:val="99"/>
    <w:rsid w:val="00983C7E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rsid w:val="00983C7E"/>
    <w:pPr>
      <w:jc w:val="both"/>
    </w:pPr>
    <w:rPr>
      <w:szCs w:val="20"/>
    </w:rPr>
  </w:style>
  <w:style w:type="paragraph" w:customStyle="1" w:styleId="Tekstpodstawowy1">
    <w:name w:val="Tekst podstawowy1"/>
    <w:rsid w:val="00983C7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pl-PL"/>
    </w:rPr>
  </w:style>
  <w:style w:type="character" w:customStyle="1" w:styleId="bb1">
    <w:name w:val="bb1"/>
    <w:basedOn w:val="Domylnaczcionkaakapitu"/>
    <w:rsid w:val="00983C7E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983C7E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basedOn w:val="Domylnaczcionkaakapitu"/>
    <w:uiPriority w:val="99"/>
    <w:rsid w:val="00983C7E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983C7E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983C7E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basedOn w:val="Domylnaczcionkaakapitu"/>
    <w:uiPriority w:val="99"/>
    <w:rsid w:val="00983C7E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983C7E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rsid w:val="00983C7E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983C7E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FontStyle34">
    <w:name w:val="Font Style34"/>
    <w:uiPriority w:val="99"/>
    <w:rsid w:val="00983C7E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983C7E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983C7E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983C7E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983C7E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983C7E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983C7E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983C7E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983C7E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983C7E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983C7E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983C7E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983C7E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qFormat/>
    <w:rsid w:val="00983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983C7E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983C7E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983C7E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983C7E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983C7E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983C7E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983C7E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983C7E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rsid w:val="00983C7E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983C7E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983C7E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locked/>
    <w:rsid w:val="00983C7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Akapitzlist2">
    <w:name w:val="Akapit z listą2"/>
    <w:basedOn w:val="Normalny"/>
    <w:rsid w:val="00983C7E"/>
    <w:pPr>
      <w:ind w:left="720"/>
      <w:contextualSpacing/>
    </w:pPr>
  </w:style>
  <w:style w:type="paragraph" w:customStyle="1" w:styleId="Tekstpodstawowy22">
    <w:name w:val="Tekst podstawowy 22"/>
    <w:basedOn w:val="Normalny"/>
    <w:rsid w:val="00983C7E"/>
    <w:pPr>
      <w:jc w:val="both"/>
    </w:pPr>
    <w:rPr>
      <w:sz w:val="22"/>
      <w:szCs w:val="20"/>
    </w:rPr>
  </w:style>
  <w:style w:type="paragraph" w:customStyle="1" w:styleId="10">
    <w:name w:val="1."/>
    <w:basedOn w:val="Normalny"/>
    <w:rsid w:val="00983C7E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rsid w:val="00983C7E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Znak5">
    <w:name w:val="Znak5"/>
    <w:basedOn w:val="Normalny"/>
    <w:rsid w:val="00983C7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kstpodstawowywcity32">
    <w:name w:val="Tekst podstawowy wcięty 32"/>
    <w:basedOn w:val="Normalny"/>
    <w:rsid w:val="00983C7E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983C7E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basedOn w:val="Domylnaczcionkaakapitu"/>
    <w:rsid w:val="00983C7E"/>
    <w:rPr>
      <w:rFonts w:cs="Times New Roman"/>
    </w:rPr>
  </w:style>
  <w:style w:type="numbering" w:customStyle="1" w:styleId="Bezlisty12">
    <w:name w:val="Bez listy12"/>
    <w:next w:val="Bezlisty"/>
    <w:uiPriority w:val="99"/>
    <w:semiHidden/>
    <w:unhideWhenUsed/>
    <w:rsid w:val="00983C7E"/>
  </w:style>
  <w:style w:type="numbering" w:customStyle="1" w:styleId="NoList1">
    <w:name w:val="No List1"/>
    <w:next w:val="Bezlisty"/>
    <w:uiPriority w:val="99"/>
    <w:semiHidden/>
    <w:unhideWhenUsed/>
    <w:rsid w:val="00983C7E"/>
  </w:style>
  <w:style w:type="table" w:customStyle="1" w:styleId="TableGrid1">
    <w:name w:val="Table Grid1"/>
    <w:basedOn w:val="Standardowy"/>
    <w:next w:val="Tabela-Siatka"/>
    <w:rsid w:val="00983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83C7E"/>
  </w:style>
  <w:style w:type="numbering" w:customStyle="1" w:styleId="NoList2">
    <w:name w:val="No List2"/>
    <w:next w:val="Bezlisty"/>
    <w:uiPriority w:val="99"/>
    <w:semiHidden/>
    <w:unhideWhenUsed/>
    <w:rsid w:val="00983C7E"/>
  </w:style>
  <w:style w:type="table" w:customStyle="1" w:styleId="TableGrid2">
    <w:name w:val="Table Grid2"/>
    <w:basedOn w:val="Standardowy"/>
    <w:next w:val="Tabela-Siatka"/>
    <w:rsid w:val="00983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983C7E"/>
  </w:style>
  <w:style w:type="paragraph" w:customStyle="1" w:styleId="xl140">
    <w:name w:val="xl140"/>
    <w:basedOn w:val="Normalny"/>
    <w:rsid w:val="00983C7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rsid w:val="00983C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rsid w:val="00983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rsid w:val="00983C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rsid w:val="00983C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rsid w:val="00983C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rsid w:val="00983C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rsid w:val="00983C7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rsid w:val="00983C7E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rsid w:val="00983C7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rsid w:val="00983C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rsid w:val="00983C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rsid w:val="00983C7E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rsid w:val="00983C7E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rsid w:val="00983C7E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rsid w:val="00983C7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rsid w:val="00983C7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rsid w:val="00983C7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rsid w:val="00983C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rsid w:val="00983C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rsid w:val="00983C7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rsid w:val="00983C7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rsid w:val="00983C7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rsid w:val="00983C7E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rsid w:val="00983C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rsid w:val="00983C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rsid w:val="00983C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rsid w:val="00983C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rsid w:val="00983C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rsid w:val="00983C7E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rsid w:val="00983C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rsid w:val="00983C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rsid w:val="00983C7E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rsid w:val="00983C7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rsid w:val="00983C7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983C7E"/>
    <w:rPr>
      <w:rFonts w:ascii="Times New Roman" w:hAnsi="Times New Roman" w:cs="Times New Roman"/>
      <w:sz w:val="22"/>
      <w:szCs w:val="22"/>
    </w:rPr>
  </w:style>
  <w:style w:type="paragraph" w:customStyle="1" w:styleId="F4AKAPIT">
    <w:name w:val="F4_AKAPIT"/>
    <w:basedOn w:val="Normalny"/>
    <w:rsid w:val="00983C7E"/>
    <w:pPr>
      <w:ind w:firstLine="709"/>
      <w:jc w:val="both"/>
    </w:pPr>
    <w:rPr>
      <w:szCs w:val="20"/>
    </w:rPr>
  </w:style>
  <w:style w:type="character" w:customStyle="1" w:styleId="NormalnyWebZnak">
    <w:name w:val="Normalny (Web) Znak"/>
    <w:link w:val="NormalnyWeb"/>
    <w:uiPriority w:val="99"/>
    <w:locked/>
    <w:rsid w:val="00983C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tekstu">
    <w:name w:val="Treść tekstu"/>
    <w:basedOn w:val="Normalny"/>
    <w:uiPriority w:val="99"/>
    <w:qFormat/>
    <w:rsid w:val="00983C7E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Domylnie">
    <w:name w:val="Domyślnie"/>
    <w:rsid w:val="00983C7E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uiPriority w:val="99"/>
    <w:rsid w:val="00983C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Bold">
    <w:name w:val="NormalBold"/>
    <w:basedOn w:val="Normalny"/>
    <w:link w:val="NormalBoldChar"/>
    <w:rsid w:val="00983C7E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983C7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83C7E"/>
    <w:rPr>
      <w:b/>
      <w:i/>
      <w:spacing w:val="0"/>
    </w:rPr>
  </w:style>
  <w:style w:type="paragraph" w:customStyle="1" w:styleId="Text1">
    <w:name w:val="Text 1"/>
    <w:basedOn w:val="Normalny"/>
    <w:rsid w:val="00983C7E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983C7E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983C7E"/>
    <w:pPr>
      <w:numPr>
        <w:numId w:val="9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983C7E"/>
    <w:pPr>
      <w:numPr>
        <w:numId w:val="9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83C7E"/>
    <w:pPr>
      <w:numPr>
        <w:numId w:val="10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983C7E"/>
    <w:pPr>
      <w:numPr>
        <w:ilvl w:val="1"/>
        <w:numId w:val="10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983C7E"/>
    <w:pPr>
      <w:numPr>
        <w:ilvl w:val="2"/>
        <w:numId w:val="10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983C7E"/>
    <w:pPr>
      <w:numPr>
        <w:ilvl w:val="3"/>
        <w:numId w:val="10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83C7E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83C7E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83C7E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kstpodstawowy23">
    <w:name w:val="Tekst podstawowy 23"/>
    <w:basedOn w:val="Normalny"/>
    <w:rsid w:val="00983C7E"/>
    <w:pPr>
      <w:jc w:val="both"/>
    </w:pPr>
    <w:rPr>
      <w:sz w:val="22"/>
      <w:szCs w:val="20"/>
    </w:rPr>
  </w:style>
  <w:style w:type="paragraph" w:customStyle="1" w:styleId="StandardowyStandardowy1">
    <w:name w:val="Standardowy.Standardowy1"/>
    <w:rsid w:val="00983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f24">
    <w:name w:val="ff24"/>
    <w:rsid w:val="00983C7E"/>
    <w:rPr>
      <w:rFonts w:ascii="Tahoma" w:hAnsi="Tahoma" w:cs="Tahoma" w:hint="default"/>
    </w:rPr>
  </w:style>
  <w:style w:type="paragraph" w:customStyle="1" w:styleId="WW-Domy3flnie">
    <w:name w:val="WW-Domyś3flnie"/>
    <w:rsid w:val="00983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1">
    <w:name w:val="Tekst podstawowy 3 Znak1"/>
    <w:uiPriority w:val="99"/>
    <w:semiHidden/>
    <w:rsid w:val="00983C7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1">
    <w:name w:val="Tekst podstawowy wcięty 2 Znak1"/>
    <w:rsid w:val="00983C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padokumentuZnak2">
    <w:name w:val="Mapa dokumentu Znak2"/>
    <w:rsid w:val="00983C7E"/>
    <w:rPr>
      <w:rFonts w:ascii="Tahoma" w:hAnsi="Tahoma" w:cs="Tahoma"/>
    </w:rPr>
  </w:style>
  <w:style w:type="character" w:customStyle="1" w:styleId="a1">
    <w:name w:val="a1"/>
    <w:rsid w:val="00983C7E"/>
    <w:rPr>
      <w:color w:val="008000"/>
    </w:rPr>
  </w:style>
  <w:style w:type="character" w:customStyle="1" w:styleId="WW8Num39z0">
    <w:name w:val="WW8Num39z0"/>
    <w:rsid w:val="00983C7E"/>
    <w:rPr>
      <w:rFonts w:ascii="Symbol" w:hAnsi="Symbol"/>
    </w:rPr>
  </w:style>
  <w:style w:type="paragraph" w:customStyle="1" w:styleId="Tekstpodkreslony">
    <w:name w:val="Tekst podkreslony"/>
    <w:basedOn w:val="Zwykytekst"/>
    <w:autoRedefine/>
    <w:rsid w:val="00983C7E"/>
    <w:pPr>
      <w:jc w:val="both"/>
    </w:pPr>
    <w:rPr>
      <w:rFonts w:ascii="Times New Roman" w:hAnsi="Times New Roman" w:cs="Times New Roman"/>
      <w:kern w:val="20"/>
      <w:sz w:val="24"/>
    </w:rPr>
  </w:style>
  <w:style w:type="paragraph" w:customStyle="1" w:styleId="Paragrafznak">
    <w:name w:val="Paragraf znak"/>
    <w:basedOn w:val="Zwykytekst"/>
    <w:rsid w:val="00983C7E"/>
    <w:pPr>
      <w:spacing w:before="180" w:after="100" w:line="240" w:lineRule="exact"/>
      <w:jc w:val="center"/>
    </w:pPr>
    <w:rPr>
      <w:rFonts w:ascii="Times New Roman" w:hAnsi="Times New Roman" w:cs="Times New Roman"/>
      <w:kern w:val="20"/>
      <w:sz w:val="24"/>
    </w:rPr>
  </w:style>
  <w:style w:type="paragraph" w:customStyle="1" w:styleId="Zwykytekst-akapit">
    <w:name w:val="Zwykły tekst - akapit"/>
    <w:basedOn w:val="Zwykytekst"/>
    <w:autoRedefine/>
    <w:rsid w:val="00983C7E"/>
    <w:pPr>
      <w:jc w:val="both"/>
    </w:pPr>
    <w:rPr>
      <w:rFonts w:ascii="Times New Roman" w:hAnsi="Times New Roman" w:cs="Times New Roman"/>
      <w:kern w:val="20"/>
      <w:sz w:val="24"/>
    </w:rPr>
  </w:style>
  <w:style w:type="paragraph" w:customStyle="1" w:styleId="Punkt">
    <w:name w:val="Punkt"/>
    <w:basedOn w:val="Zwykytekst"/>
    <w:autoRedefine/>
    <w:rsid w:val="00983C7E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dpodpunkt">
    <w:name w:val="Podpodpunkt"/>
    <w:basedOn w:val="Zwykytekst"/>
    <w:rsid w:val="00983C7E"/>
    <w:pPr>
      <w:numPr>
        <w:numId w:val="102"/>
      </w:numPr>
      <w:suppressLineNumbers/>
      <w:jc w:val="both"/>
    </w:pPr>
    <w:rPr>
      <w:rFonts w:ascii="Times New Roman" w:hAnsi="Times New Roman" w:cs="Times New Roman"/>
      <w:kern w:val="20"/>
      <w:sz w:val="24"/>
    </w:rPr>
  </w:style>
  <w:style w:type="paragraph" w:customStyle="1" w:styleId="Adresat">
    <w:name w:val="Adresat"/>
    <w:basedOn w:val="Zwykytekst"/>
    <w:autoRedefine/>
    <w:rsid w:val="00983C7E"/>
    <w:pPr>
      <w:ind w:left="4536"/>
      <w:jc w:val="center"/>
    </w:pPr>
    <w:rPr>
      <w:rFonts w:ascii="Times New Roman" w:hAnsi="Times New Roman" w:cs="Times New Roman"/>
      <w:b/>
      <w:kern w:val="20"/>
      <w:sz w:val="28"/>
    </w:rPr>
  </w:style>
  <w:style w:type="paragraph" w:customStyle="1" w:styleId="Zwykytekst-wcicie">
    <w:name w:val="Zwykły tekst - wcięcie"/>
    <w:basedOn w:val="Zwykytekst"/>
    <w:autoRedefine/>
    <w:rsid w:val="00983C7E"/>
    <w:pPr>
      <w:numPr>
        <w:numId w:val="103"/>
      </w:numPr>
      <w:jc w:val="both"/>
    </w:pPr>
    <w:rPr>
      <w:rFonts w:ascii="Times New Roman" w:hAnsi="Times New Roman" w:cs="Times New Roman"/>
      <w:kern w:val="20"/>
      <w:sz w:val="24"/>
    </w:rPr>
  </w:style>
  <w:style w:type="character" w:customStyle="1" w:styleId="MapadokumentuZnak1">
    <w:name w:val="Mapa dokumentu Znak1"/>
    <w:rsid w:val="00983C7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3">
    <w:name w:val="Znak Znak13"/>
    <w:locked/>
    <w:rsid w:val="00983C7E"/>
    <w:rPr>
      <w:rFonts w:ascii="Arial" w:hAnsi="Arial"/>
      <w:b/>
      <w:kern w:val="32"/>
      <w:sz w:val="32"/>
      <w:lang w:val="pl-PL" w:eastAsia="pl-PL"/>
    </w:rPr>
  </w:style>
  <w:style w:type="character" w:customStyle="1" w:styleId="ZnakZnak11">
    <w:name w:val="Znak Znak11"/>
    <w:locked/>
    <w:rsid w:val="00983C7E"/>
    <w:rPr>
      <w:rFonts w:ascii="Arial" w:hAnsi="Arial"/>
      <w:b/>
      <w:i/>
      <w:sz w:val="28"/>
      <w:lang w:val="pl-PL" w:eastAsia="pl-PL"/>
    </w:rPr>
  </w:style>
  <w:style w:type="character" w:customStyle="1" w:styleId="ZnakZnak10">
    <w:name w:val="Znak Znak10"/>
    <w:locked/>
    <w:rsid w:val="00983C7E"/>
    <w:rPr>
      <w:rFonts w:ascii="Arial" w:hAnsi="Arial"/>
      <w:b/>
      <w:sz w:val="26"/>
      <w:lang w:val="pl-PL" w:eastAsia="pl-PL"/>
    </w:rPr>
  </w:style>
  <w:style w:type="character" w:customStyle="1" w:styleId="ZnakZnak9">
    <w:name w:val="Znak Znak9"/>
    <w:locked/>
    <w:rsid w:val="00983C7E"/>
    <w:rPr>
      <w:b/>
      <w:sz w:val="28"/>
      <w:lang w:val="pl-PL" w:eastAsia="pl-PL"/>
    </w:rPr>
  </w:style>
  <w:style w:type="character" w:customStyle="1" w:styleId="ZnakZnak8">
    <w:name w:val="Znak Znak8"/>
    <w:locked/>
    <w:rsid w:val="00983C7E"/>
    <w:rPr>
      <w:b/>
      <w:i/>
      <w:sz w:val="26"/>
      <w:lang w:val="pl-PL" w:eastAsia="pl-PL"/>
    </w:rPr>
  </w:style>
  <w:style w:type="character" w:customStyle="1" w:styleId="ZnakZnak7">
    <w:name w:val="Znak Znak7"/>
    <w:locked/>
    <w:rsid w:val="00983C7E"/>
    <w:rPr>
      <w:rFonts w:ascii="Arial" w:hAnsi="Arial"/>
      <w:sz w:val="24"/>
      <w:lang w:val="pl-PL" w:eastAsia="pl-PL"/>
    </w:rPr>
  </w:style>
  <w:style w:type="character" w:customStyle="1" w:styleId="ZnakZnak6">
    <w:name w:val="Znak Znak6"/>
    <w:semiHidden/>
    <w:locked/>
    <w:rsid w:val="00983C7E"/>
    <w:rPr>
      <w:sz w:val="24"/>
      <w:lang w:val="pl-PL" w:eastAsia="pl-PL"/>
    </w:rPr>
  </w:style>
  <w:style w:type="character" w:customStyle="1" w:styleId="ZnakZnak4">
    <w:name w:val="Znak Znak4"/>
    <w:locked/>
    <w:rsid w:val="00983C7E"/>
    <w:rPr>
      <w:sz w:val="16"/>
      <w:lang w:val="pl-PL" w:eastAsia="pl-PL"/>
    </w:rPr>
  </w:style>
  <w:style w:type="character" w:customStyle="1" w:styleId="ZnakZnak12">
    <w:name w:val="Znak Znak12"/>
    <w:locked/>
    <w:rsid w:val="00983C7E"/>
    <w:rPr>
      <w:rFonts w:ascii="Arial" w:hAnsi="Arial"/>
      <w:b/>
      <w:sz w:val="24"/>
      <w:u w:val="single"/>
      <w:lang w:val="pl-PL" w:eastAsia="pl-PL"/>
    </w:rPr>
  </w:style>
  <w:style w:type="character" w:customStyle="1" w:styleId="ZnakZnak5">
    <w:name w:val="Znak Znak5"/>
    <w:locked/>
    <w:rsid w:val="00983C7E"/>
    <w:rPr>
      <w:lang w:val="pl-PL" w:eastAsia="pl-PL"/>
    </w:rPr>
  </w:style>
  <w:style w:type="paragraph" w:customStyle="1" w:styleId="awciety">
    <w:name w:val="a) wciety"/>
    <w:basedOn w:val="Normalny"/>
    <w:rsid w:val="00983C7E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character" w:customStyle="1" w:styleId="ZnakZnak51">
    <w:name w:val="Znak Znak51"/>
    <w:rsid w:val="00983C7E"/>
    <w:rPr>
      <w:lang w:val="pl-PL" w:eastAsia="ar-SA" w:bidi="ar-SA"/>
    </w:rPr>
  </w:style>
  <w:style w:type="paragraph" w:customStyle="1" w:styleId="Akapitzlist3">
    <w:name w:val="Akapit z listą3"/>
    <w:basedOn w:val="Normalny"/>
    <w:rsid w:val="00983C7E"/>
    <w:pPr>
      <w:ind w:left="720"/>
    </w:pPr>
  </w:style>
  <w:style w:type="paragraph" w:customStyle="1" w:styleId="lucacash0">
    <w:name w:val="lucacash"/>
    <w:basedOn w:val="Normalny"/>
    <w:rsid w:val="00983C7E"/>
    <w:pPr>
      <w:spacing w:line="360" w:lineRule="auto"/>
    </w:pPr>
    <w:rPr>
      <w:rFonts w:ascii="Arial Narrow" w:hAnsi="Arial Narrow" w:cs="Arial Narrow"/>
    </w:rPr>
  </w:style>
  <w:style w:type="paragraph" w:customStyle="1" w:styleId="Mapadokumentu1">
    <w:name w:val="Mapa dokumentu1"/>
    <w:basedOn w:val="Normalny"/>
    <w:rsid w:val="00983C7E"/>
    <w:pPr>
      <w:shd w:val="clear" w:color="auto" w:fill="000080"/>
    </w:pPr>
    <w:rPr>
      <w:rFonts w:ascii="Tahoma" w:hAnsi="Tahoma" w:cs="Tahoma"/>
      <w:sz w:val="16"/>
      <w:szCs w:val="16"/>
    </w:rPr>
  </w:style>
  <w:style w:type="character" w:customStyle="1" w:styleId="Heading1Char">
    <w:name w:val="Heading 1 Char"/>
    <w:locked/>
    <w:rsid w:val="00983C7E"/>
    <w:rPr>
      <w:rFonts w:ascii="Arial" w:hAnsi="Arial" w:cs="Arial"/>
      <w:b/>
      <w:bCs/>
      <w:kern w:val="32"/>
      <w:sz w:val="32"/>
      <w:szCs w:val="32"/>
    </w:rPr>
  </w:style>
  <w:style w:type="character" w:customStyle="1" w:styleId="PlandokumentuZnak">
    <w:name w:val="Plan dokumentu Znak"/>
    <w:semiHidden/>
    <w:locked/>
    <w:rsid w:val="00983C7E"/>
    <w:rPr>
      <w:rFonts w:ascii="Tahoma" w:hAnsi="Tahoma" w:cs="Tahoma"/>
      <w:sz w:val="24"/>
      <w:szCs w:val="24"/>
      <w:lang w:val="pl-PL" w:eastAsia="pl-PL" w:bidi="ar-SA"/>
    </w:rPr>
  </w:style>
  <w:style w:type="paragraph" w:customStyle="1" w:styleId="bodytext3">
    <w:name w:val="bodytext3"/>
    <w:basedOn w:val="Normalny"/>
    <w:uiPriority w:val="99"/>
    <w:rsid w:val="00983C7E"/>
    <w:pPr>
      <w:spacing w:line="360" w:lineRule="auto"/>
      <w:jc w:val="both"/>
    </w:pPr>
    <w:rPr>
      <w:rFonts w:ascii="Arial" w:eastAsia="Arial Unicode MS" w:hAnsi="Arial" w:cs="Arial"/>
    </w:rPr>
  </w:style>
  <w:style w:type="paragraph" w:customStyle="1" w:styleId="msonormal0">
    <w:name w:val="msonormal"/>
    <w:basedOn w:val="Normalny"/>
    <w:rsid w:val="00983C7E"/>
    <w:pPr>
      <w:spacing w:before="100" w:beforeAutospacing="1" w:after="100" w:afterAutospacing="1"/>
    </w:pPr>
  </w:style>
  <w:style w:type="numbering" w:customStyle="1" w:styleId="Bezlisty7">
    <w:name w:val="Bez listy7"/>
    <w:next w:val="Bezlisty"/>
    <w:uiPriority w:val="99"/>
    <w:semiHidden/>
    <w:rsid w:val="00664778"/>
  </w:style>
  <w:style w:type="table" w:customStyle="1" w:styleId="Tabela-Siatka5">
    <w:name w:val="Tabela - Siatka5"/>
    <w:basedOn w:val="Standardowy"/>
    <w:next w:val="Tabela-Siatka"/>
    <w:rsid w:val="0066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5">
    <w:name w:val="Tekst podstawowy 25"/>
    <w:basedOn w:val="Normalny"/>
    <w:rsid w:val="00664778"/>
    <w:pPr>
      <w:jc w:val="both"/>
    </w:pPr>
    <w:rPr>
      <w:sz w:val="22"/>
      <w:szCs w:val="20"/>
    </w:rPr>
  </w:style>
  <w:style w:type="numbering" w:customStyle="1" w:styleId="Bezlisty13">
    <w:name w:val="Bez listy13"/>
    <w:next w:val="Bezlisty"/>
    <w:uiPriority w:val="99"/>
    <w:semiHidden/>
    <w:unhideWhenUsed/>
    <w:rsid w:val="00664778"/>
  </w:style>
  <w:style w:type="numbering" w:customStyle="1" w:styleId="Bezlisty21">
    <w:name w:val="Bez listy21"/>
    <w:next w:val="Bezlisty"/>
    <w:uiPriority w:val="99"/>
    <w:semiHidden/>
    <w:unhideWhenUsed/>
    <w:rsid w:val="00664778"/>
  </w:style>
  <w:style w:type="paragraph" w:customStyle="1" w:styleId="Akapitzlist4">
    <w:name w:val="Akapit z listą4"/>
    <w:basedOn w:val="Normalny"/>
    <w:rsid w:val="00664778"/>
    <w:pPr>
      <w:ind w:left="720"/>
    </w:pPr>
  </w:style>
  <w:style w:type="numbering" w:customStyle="1" w:styleId="Bezlisty31">
    <w:name w:val="Bez listy31"/>
    <w:next w:val="Bezlisty"/>
    <w:semiHidden/>
    <w:rsid w:val="00664778"/>
  </w:style>
  <w:style w:type="table" w:customStyle="1" w:styleId="Tabela-Wspczesny1">
    <w:name w:val="Tabela - Współczesny1"/>
    <w:basedOn w:val="Standardowy"/>
    <w:next w:val="Tabela-Wspczesny"/>
    <w:uiPriority w:val="99"/>
    <w:rsid w:val="006647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a-SieWeb11">
    <w:name w:val="Tabela - Sieć Web 11"/>
    <w:basedOn w:val="Standardowy"/>
    <w:next w:val="Tabela-SieWeb1"/>
    <w:uiPriority w:val="99"/>
    <w:rsid w:val="006647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Elegancki1">
    <w:name w:val="Tabela - Elegancki1"/>
    <w:basedOn w:val="Standardowy"/>
    <w:next w:val="Tabela-Elegancki"/>
    <w:uiPriority w:val="99"/>
    <w:rsid w:val="006647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Motyw1">
    <w:name w:val="Tabela - Motyw1"/>
    <w:basedOn w:val="Standardowy"/>
    <w:next w:val="Tabela-Motyw"/>
    <w:uiPriority w:val="99"/>
    <w:rsid w:val="006647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StylPunktowane11ptPogrubienieKonspektynumerowaneTim2">
    <w:name w:val="Styl Styl Punktowane 11 pt Pogrubienie + Konspekty numerowane Tim...2"/>
    <w:rsid w:val="00664778"/>
    <w:pPr>
      <w:numPr>
        <w:numId w:val="83"/>
      </w:numPr>
    </w:pPr>
  </w:style>
  <w:style w:type="numbering" w:customStyle="1" w:styleId="Bezlisty41">
    <w:name w:val="Bez listy41"/>
    <w:next w:val="Bezlisty"/>
    <w:uiPriority w:val="99"/>
    <w:semiHidden/>
    <w:unhideWhenUsed/>
    <w:rsid w:val="00664778"/>
  </w:style>
  <w:style w:type="numbering" w:customStyle="1" w:styleId="NBPpunktoryobrazkowe1">
    <w:name w:val="NBP punktory obrazkowe1"/>
    <w:uiPriority w:val="99"/>
    <w:rsid w:val="00664778"/>
    <w:pPr>
      <w:numPr>
        <w:numId w:val="108"/>
      </w:numPr>
    </w:pPr>
  </w:style>
  <w:style w:type="numbering" w:customStyle="1" w:styleId="11111121">
    <w:name w:val="1 / 1.1 / 1.1.121"/>
    <w:basedOn w:val="Bezlisty"/>
    <w:next w:val="111111"/>
    <w:rsid w:val="00664778"/>
  </w:style>
  <w:style w:type="numbering" w:customStyle="1" w:styleId="1111113">
    <w:name w:val="1 / 1.1 / 1.1.13"/>
    <w:basedOn w:val="Bezlisty"/>
    <w:next w:val="111111"/>
    <w:rsid w:val="00664778"/>
    <w:pPr>
      <w:numPr>
        <w:numId w:val="99"/>
      </w:numPr>
    </w:pPr>
  </w:style>
  <w:style w:type="numbering" w:customStyle="1" w:styleId="11111151">
    <w:name w:val="1 / 1.1 / 1.1.151"/>
    <w:basedOn w:val="Bezlisty"/>
    <w:next w:val="111111"/>
    <w:rsid w:val="00664778"/>
    <w:pPr>
      <w:numPr>
        <w:numId w:val="98"/>
      </w:numPr>
    </w:pPr>
  </w:style>
  <w:style w:type="table" w:customStyle="1" w:styleId="Tabela-Siatka11">
    <w:name w:val="Tabela - Siatka11"/>
    <w:basedOn w:val="Standardowy"/>
    <w:next w:val="Tabela-Siatka"/>
    <w:uiPriority w:val="99"/>
    <w:rsid w:val="0066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6647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64778"/>
  </w:style>
  <w:style w:type="table" w:customStyle="1" w:styleId="Tabela-Siatka31">
    <w:name w:val="Tabela - Siatka31"/>
    <w:basedOn w:val="Standardowy"/>
    <w:next w:val="Tabela-Siatka"/>
    <w:rsid w:val="0066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664778"/>
  </w:style>
  <w:style w:type="numbering" w:customStyle="1" w:styleId="StylStylPunktowane11ptPogrubienieKonspektynumerowaneTim11">
    <w:name w:val="Styl Styl Punktowane 11 pt Pogrubienie + Konspekty numerowane Tim...11"/>
    <w:rsid w:val="00664778"/>
    <w:pPr>
      <w:numPr>
        <w:numId w:val="75"/>
      </w:numPr>
    </w:pPr>
  </w:style>
  <w:style w:type="table" w:customStyle="1" w:styleId="Jasnalista11">
    <w:name w:val="Jasna lista11"/>
    <w:basedOn w:val="Standardowy"/>
    <w:uiPriority w:val="61"/>
    <w:rsid w:val="0066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NBPpunktorynumeryczne1">
    <w:name w:val="NBP punktory numeryczne1"/>
    <w:uiPriority w:val="99"/>
    <w:rsid w:val="00664778"/>
    <w:pPr>
      <w:numPr>
        <w:numId w:val="106"/>
      </w:numPr>
    </w:pPr>
  </w:style>
  <w:style w:type="numbering" w:customStyle="1" w:styleId="11111111">
    <w:name w:val="1 / 1.1 / 1.1.111"/>
    <w:basedOn w:val="Bezlisty"/>
    <w:next w:val="111111"/>
    <w:rsid w:val="00664778"/>
    <w:pPr>
      <w:numPr>
        <w:numId w:val="107"/>
      </w:numPr>
    </w:pPr>
  </w:style>
  <w:style w:type="table" w:customStyle="1" w:styleId="Tabela-Siatka41">
    <w:name w:val="Tabela - Siatka41"/>
    <w:basedOn w:val="Standardowy"/>
    <w:next w:val="Tabela-Siatka"/>
    <w:uiPriority w:val="59"/>
    <w:rsid w:val="006647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664778"/>
  </w:style>
  <w:style w:type="numbering" w:customStyle="1" w:styleId="Bezlisty122">
    <w:name w:val="Bez listy122"/>
    <w:next w:val="Bezlisty"/>
    <w:uiPriority w:val="99"/>
    <w:semiHidden/>
    <w:unhideWhenUsed/>
    <w:rsid w:val="00664778"/>
  </w:style>
  <w:style w:type="numbering" w:customStyle="1" w:styleId="NoList11">
    <w:name w:val="No List11"/>
    <w:next w:val="Bezlisty"/>
    <w:uiPriority w:val="99"/>
    <w:semiHidden/>
    <w:unhideWhenUsed/>
    <w:rsid w:val="00664778"/>
  </w:style>
  <w:style w:type="table" w:customStyle="1" w:styleId="TableGrid11">
    <w:name w:val="Table Grid11"/>
    <w:basedOn w:val="Standardowy"/>
    <w:next w:val="Tabela-Siatka"/>
    <w:rsid w:val="0066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664778"/>
  </w:style>
  <w:style w:type="numbering" w:customStyle="1" w:styleId="NoList21">
    <w:name w:val="No List21"/>
    <w:next w:val="Bezlisty"/>
    <w:uiPriority w:val="99"/>
    <w:semiHidden/>
    <w:unhideWhenUsed/>
    <w:rsid w:val="00664778"/>
  </w:style>
  <w:style w:type="table" w:customStyle="1" w:styleId="TableGrid21">
    <w:name w:val="Table Grid21"/>
    <w:basedOn w:val="Standardowy"/>
    <w:next w:val="Tabela-Siatka"/>
    <w:rsid w:val="0066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">
    <w:name w:val="Bez listy1211"/>
    <w:next w:val="Bezlisty"/>
    <w:uiPriority w:val="99"/>
    <w:semiHidden/>
    <w:unhideWhenUsed/>
    <w:rsid w:val="0066477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6B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5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Date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annotation subjec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qFormat/>
    <w:rsid w:val="00983C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qFormat/>
    <w:rsid w:val="00983C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qFormat/>
    <w:rsid w:val="00983C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983C7E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83C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83C7E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983C7E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83C7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83C7E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basedOn w:val="Domylnaczcionkaakapitu"/>
    <w:link w:val="Nagwek1"/>
    <w:rsid w:val="00983C7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aliases w:val="H2 Znak,2 Znak, Znak4 Znak"/>
    <w:basedOn w:val="Domylnaczcionkaakapitu"/>
    <w:link w:val="Nagwek2"/>
    <w:rsid w:val="00983C7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H3 Znak"/>
    <w:basedOn w:val="Domylnaczcionkaakapitu"/>
    <w:link w:val="Nagwek3"/>
    <w:rsid w:val="00983C7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83C7E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83C7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83C7E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83C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83C7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83C7E"/>
    <w:rPr>
      <w:rFonts w:ascii="Arial" w:eastAsia="Times New Roman" w:hAnsi="Arial" w:cs="Arial"/>
      <w:lang w:eastAsia="pl-PL"/>
    </w:rPr>
  </w:style>
  <w:style w:type="paragraph" w:styleId="Tekstpodstawowy">
    <w:name w:val="Body Text"/>
    <w:aliases w:val="(F2),ändrad,LOAN,body text,Znak2, Znak2,Tekst wcięty 2 st,b,Tekst wci,ęty 2 st,Tekst wciety 2 st,ety 2 st,LOAN Znak Znak"/>
    <w:basedOn w:val="Normalny"/>
    <w:link w:val="TekstpodstawowyZnak1"/>
    <w:rsid w:val="00983C7E"/>
    <w:pPr>
      <w:jc w:val="both"/>
    </w:pPr>
  </w:style>
  <w:style w:type="character" w:customStyle="1" w:styleId="TekstpodstawowyZnak">
    <w:name w:val="Tekst podstawowy Znak"/>
    <w:aliases w:val="Tekst wcięty 2 st Znak1,b Znak1,Tekst wci Znak1,ęty 2 st Znak1,Tekst wciety 2 st Znak1"/>
    <w:basedOn w:val="Domylnaczcionkaakapitu"/>
    <w:uiPriority w:val="99"/>
    <w:rsid w:val="00983C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(F2) Znak,ändrad Znak,LOAN Znak,body text Znak,Znak2 Znak, Znak2 Znak,Tekst wcięty 2 st Znak,b Znak,Tekst wci Znak,ęty 2 st Znak,Tekst wciety 2 st Znak,ety 2 st Znak,LOAN Znak Znak Znak"/>
    <w:link w:val="Tekstpodstawowy"/>
    <w:rsid w:val="00983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2">
    <w:name w:val="Footer2"/>
    <w:rsid w:val="00983C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83C7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83C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983C7E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83C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83C7E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983C7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"/>
    <w:basedOn w:val="Domylnaczcionkaakapitu"/>
    <w:rsid w:val="00983C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2">
    <w:name w:val="Stopka Znak2"/>
    <w:aliases w:val="Stopka Znak1 Znak,Stopka Znak Znak Znak,Znak Znak2"/>
    <w:link w:val="Stopka"/>
    <w:rsid w:val="00983C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3C7E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rsid w:val="00983C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basedOn w:val="Domylnaczcionkaakapitu"/>
    <w:link w:val="Nagwek"/>
    <w:uiPriority w:val="99"/>
    <w:rsid w:val="00983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83C7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83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">
    <w:name w:val="Znak Znak Znak Znak Znak"/>
    <w:basedOn w:val="Normalny"/>
    <w:rsid w:val="00983C7E"/>
  </w:style>
  <w:style w:type="table" w:styleId="Tabela-Siatka">
    <w:name w:val="Table Grid"/>
    <w:basedOn w:val="Standardowy"/>
    <w:rsid w:val="00983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983C7E"/>
  </w:style>
  <w:style w:type="paragraph" w:customStyle="1" w:styleId="ZnakZnakZnakZnak">
    <w:name w:val="Znak Znak Znak Znak"/>
    <w:basedOn w:val="Normalny"/>
    <w:rsid w:val="00983C7E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983C7E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983C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3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link w:val="DefaultChar"/>
    <w:rsid w:val="00983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983C7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983C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3C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83C7E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983C7E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rsid w:val="00983C7E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983C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Bheading2">
    <w:name w:val="POBheading 2"/>
    <w:basedOn w:val="Nagwek2"/>
    <w:rsid w:val="00983C7E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983C7E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rsid w:val="00983C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basedOn w:val="Domylnaczcionkaakapitu"/>
    <w:link w:val="Tekstpodstawowy3"/>
    <w:rsid w:val="00983C7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opkaZnak1Znak1">
    <w:name w:val="Stopka Znak1 Znak1"/>
    <w:aliases w:val="Stopka Znak Znak Znak Znak"/>
    <w:semiHidden/>
    <w:rsid w:val="00983C7E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983C7E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983C7E"/>
    <w:pPr>
      <w:numPr>
        <w:numId w:val="4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983C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basedOn w:val="Domylnaczcionkaakapitu"/>
    <w:link w:val="Tekstdymka"/>
    <w:uiPriority w:val="99"/>
    <w:rsid w:val="00983C7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983C7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983C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83C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dparagraf">
    <w:name w:val="podparagraf"/>
    <w:basedOn w:val="Normalny"/>
    <w:rsid w:val="00983C7E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983C7E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983C7E"/>
    <w:pPr>
      <w:keepNext/>
      <w:keepLines/>
      <w:numPr>
        <w:numId w:val="7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983C7E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983C7E"/>
    <w:pPr>
      <w:numPr>
        <w:numId w:val="6"/>
      </w:numPr>
    </w:pPr>
  </w:style>
  <w:style w:type="paragraph" w:customStyle="1" w:styleId="Poziom3">
    <w:name w:val="Poziom 3"/>
    <w:basedOn w:val="Normalny"/>
    <w:uiPriority w:val="99"/>
    <w:rsid w:val="00983C7E"/>
    <w:pPr>
      <w:numPr>
        <w:ilvl w:val="2"/>
        <w:numId w:val="6"/>
      </w:numPr>
    </w:pPr>
  </w:style>
  <w:style w:type="paragraph" w:styleId="Mapadokumentu">
    <w:name w:val="Document Map"/>
    <w:basedOn w:val="Normalny"/>
    <w:link w:val="MapadokumentuZnak"/>
    <w:rsid w:val="00983C7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983C7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nakZnakZnakZnakZnakZnakZnakZnakZnak">
    <w:name w:val="Znak Znak Znak Znak Znak Znak Znak Znak Znak"/>
    <w:basedOn w:val="Normalny"/>
    <w:autoRedefine/>
    <w:rsid w:val="00983C7E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983C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983C7E"/>
    <w:rPr>
      <w:rFonts w:cs="Times New Roman"/>
    </w:rPr>
  </w:style>
  <w:style w:type="paragraph" w:styleId="Wcicienormalne">
    <w:name w:val="Normal Indent"/>
    <w:basedOn w:val="Normalny"/>
    <w:rsid w:val="00983C7E"/>
    <w:pPr>
      <w:ind w:left="708"/>
    </w:pPr>
  </w:style>
  <w:style w:type="paragraph" w:customStyle="1" w:styleId="2-ustp">
    <w:name w:val="2-ustęp"/>
    <w:basedOn w:val="Normalny"/>
    <w:rsid w:val="00983C7E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rsid w:val="00983C7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83C7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agwek2TopicHeading">
    <w:name w:val="Nagłówek 2.Topic Heading"/>
    <w:basedOn w:val="Normalny"/>
    <w:next w:val="Normalny"/>
    <w:rsid w:val="00983C7E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983C7E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983C7E"/>
    <w:pPr>
      <w:jc w:val="both"/>
    </w:pPr>
  </w:style>
  <w:style w:type="paragraph" w:customStyle="1" w:styleId="H1Text">
    <w:name w:val="H1 Text"/>
    <w:basedOn w:val="Normalny"/>
    <w:link w:val="H1TextChar"/>
    <w:rsid w:val="00983C7E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983C7E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983C7E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983C7E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rsid w:val="00983C7E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link w:val="NormalnyWebZnak"/>
    <w:uiPriority w:val="99"/>
    <w:rsid w:val="00983C7E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983C7E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983C7E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983C7E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983C7E"/>
    <w:rPr>
      <w:rFonts w:ascii="Arial" w:eastAsia="Times New Roman" w:hAnsi="Arial" w:cs="Times New Roman"/>
      <w:b/>
      <w:sz w:val="28"/>
      <w:szCs w:val="24"/>
      <w:lang w:eastAsia="pl-PL"/>
    </w:rPr>
  </w:style>
  <w:style w:type="paragraph" w:customStyle="1" w:styleId="Ofertanagwek1">
    <w:name w:val="Oferta_nagłówek1"/>
    <w:basedOn w:val="Normalny"/>
    <w:autoRedefine/>
    <w:rsid w:val="00983C7E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983C7E"/>
    <w:pPr>
      <w:keepNext/>
      <w:keepLines/>
      <w:numPr>
        <w:numId w:val="8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983C7E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983C7E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983C7E"/>
    <w:pPr>
      <w:numPr>
        <w:numId w:val="9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983C7E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983C7E"/>
    <w:rPr>
      <w:strike/>
      <w:color w:val="FF0000"/>
    </w:rPr>
  </w:style>
  <w:style w:type="character" w:customStyle="1" w:styleId="BodyTextChar">
    <w:name w:val="Body Text Char"/>
    <w:aliases w:val="body text Char"/>
    <w:rsid w:val="00983C7E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983C7E"/>
    <w:pPr>
      <w:numPr>
        <w:numId w:val="11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983C7E"/>
    <w:pPr>
      <w:numPr>
        <w:numId w:val="10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983C7E"/>
    <w:pPr>
      <w:numPr>
        <w:ilvl w:val="1"/>
        <w:numId w:val="10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983C7E"/>
    <w:pPr>
      <w:widowControl w:val="0"/>
      <w:numPr>
        <w:numId w:val="12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983C7E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983C7E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983C7E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983C7E"/>
    <w:pPr>
      <w:numPr>
        <w:ilvl w:val="2"/>
        <w:numId w:val="12"/>
      </w:numPr>
    </w:pPr>
  </w:style>
  <w:style w:type="paragraph" w:customStyle="1" w:styleId="PN">
    <w:name w:val="PN"/>
    <w:rsid w:val="00983C7E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Podtytu">
    <w:name w:val="Subtitle"/>
    <w:basedOn w:val="Normalny"/>
    <w:link w:val="PodtytuZnak"/>
    <w:qFormat/>
    <w:rsid w:val="00983C7E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basedOn w:val="Domylnaczcionkaakapitu"/>
    <w:link w:val="Podtytu"/>
    <w:rsid w:val="00983C7E"/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EquationCaption">
    <w:name w:val="_Equation Caption"/>
    <w:rsid w:val="00983C7E"/>
    <w:rPr>
      <w:sz w:val="20"/>
    </w:rPr>
  </w:style>
  <w:style w:type="paragraph" w:customStyle="1" w:styleId="font5">
    <w:name w:val="font5"/>
    <w:basedOn w:val="Normalny"/>
    <w:rsid w:val="00983C7E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983C7E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983C7E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983C7E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983C7E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983C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983C7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983C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983C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983C7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983C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983C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983C7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983C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983C7E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983C7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983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983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983C7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983C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983C7E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983C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983C7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983C7E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983C7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983C7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983C7E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983C7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983C7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983C7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983C7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983C7E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983C7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983C7E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983C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983C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983C7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983C7E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983C7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983C7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983C7E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983C7E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983C7E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983C7E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983C7E"/>
    <w:rPr>
      <w:color w:val="auto"/>
    </w:rPr>
  </w:style>
  <w:style w:type="paragraph" w:customStyle="1" w:styleId="Default1">
    <w:name w:val="Default1"/>
    <w:basedOn w:val="Default"/>
    <w:next w:val="Default"/>
    <w:rsid w:val="00983C7E"/>
    <w:rPr>
      <w:color w:val="auto"/>
    </w:rPr>
  </w:style>
  <w:style w:type="paragraph" w:customStyle="1" w:styleId="Ofertanag3wek1">
    <w:name w:val="Oferta_nag3ówek1"/>
    <w:basedOn w:val="Default"/>
    <w:next w:val="Default"/>
    <w:rsid w:val="00983C7E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983C7E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983C7E"/>
    <w:rPr>
      <w:color w:val="auto"/>
    </w:rPr>
  </w:style>
  <w:style w:type="paragraph" w:customStyle="1" w:styleId="Nag3wek1">
    <w:name w:val="Nag3ówek 1"/>
    <w:basedOn w:val="Default"/>
    <w:next w:val="Default"/>
    <w:rsid w:val="00983C7E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983C7E"/>
    <w:rPr>
      <w:color w:val="auto"/>
    </w:rPr>
  </w:style>
  <w:style w:type="paragraph" w:customStyle="1" w:styleId="Nag3wek2">
    <w:name w:val="Nag3ówek 2"/>
    <w:basedOn w:val="Default"/>
    <w:next w:val="Default"/>
    <w:rsid w:val="00983C7E"/>
    <w:pPr>
      <w:spacing w:before="240" w:after="60"/>
    </w:pPr>
    <w:rPr>
      <w:color w:val="auto"/>
    </w:rPr>
  </w:style>
  <w:style w:type="paragraph" w:styleId="Akapitzlist">
    <w:name w:val="List Paragraph"/>
    <w:aliases w:val="CW_Lista,ISCG Numerowanie,lp1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983C7E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983C7E"/>
    <w:pPr>
      <w:numPr>
        <w:numId w:val="13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983C7E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983C7E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983C7E"/>
    <w:pPr>
      <w:numPr>
        <w:numId w:val="14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983C7E"/>
    <w:pPr>
      <w:ind w:left="1132" w:hanging="283"/>
    </w:pPr>
  </w:style>
  <w:style w:type="paragraph" w:customStyle="1" w:styleId="TableSmall">
    <w:name w:val="Table_Small"/>
    <w:basedOn w:val="Normalny"/>
    <w:rsid w:val="00983C7E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983C7E"/>
    <w:pPr>
      <w:numPr>
        <w:numId w:val="15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983C7E"/>
    <w:pPr>
      <w:numPr>
        <w:numId w:val="16"/>
      </w:numPr>
    </w:pPr>
  </w:style>
  <w:style w:type="character" w:customStyle="1" w:styleId="cpvdrzewo5">
    <w:name w:val="cpv_drzewo_5"/>
    <w:rsid w:val="00983C7E"/>
  </w:style>
  <w:style w:type="paragraph" w:customStyle="1" w:styleId="Akapitzlist1">
    <w:name w:val="Akapit z listą1"/>
    <w:basedOn w:val="Normalny"/>
    <w:qFormat/>
    <w:rsid w:val="00983C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983C7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983C7E"/>
  </w:style>
  <w:style w:type="numbering" w:customStyle="1" w:styleId="Bezlisty1">
    <w:name w:val="Bez listy1"/>
    <w:next w:val="Bezlisty"/>
    <w:uiPriority w:val="99"/>
    <w:semiHidden/>
    <w:unhideWhenUsed/>
    <w:rsid w:val="00983C7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983C7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983C7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983C7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983C7E"/>
  </w:style>
  <w:style w:type="numbering" w:customStyle="1" w:styleId="Bezlisty3">
    <w:name w:val="Bez listy3"/>
    <w:next w:val="Bezlisty"/>
    <w:semiHidden/>
    <w:rsid w:val="00983C7E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983C7E"/>
    <w:rPr>
      <w:lang w:val="en-US" w:eastAsia="en-US"/>
    </w:rPr>
  </w:style>
  <w:style w:type="paragraph" w:customStyle="1" w:styleId="ZnakZnak">
    <w:name w:val="Znak Znak"/>
    <w:basedOn w:val="Normalny"/>
    <w:autoRedefine/>
    <w:rsid w:val="00983C7E"/>
    <w:rPr>
      <w:lang w:val="en-US" w:eastAsia="en-US"/>
    </w:rPr>
  </w:style>
  <w:style w:type="paragraph" w:customStyle="1" w:styleId="Footer1">
    <w:name w:val="Footer1"/>
    <w:rsid w:val="00983C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83C7E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983C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983C7E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983C7E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983C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983C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3C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83C7E"/>
    <w:rPr>
      <w:vertAlign w:val="superscript"/>
    </w:rPr>
  </w:style>
  <w:style w:type="character" w:styleId="Wyrnienieintensywne">
    <w:name w:val="Intense Emphasis"/>
    <w:uiPriority w:val="21"/>
    <w:qFormat/>
    <w:rsid w:val="00983C7E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983C7E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983C7E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983C7E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983C7E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983C7E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983C7E"/>
    <w:pPr>
      <w:widowControl w:val="0"/>
      <w:numPr>
        <w:numId w:val="17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983C7E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983C7E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983C7E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983C7E"/>
    <w:pPr>
      <w:widowControl w:val="0"/>
      <w:numPr>
        <w:numId w:val="18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983C7E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983C7E"/>
    <w:pPr>
      <w:widowControl w:val="0"/>
      <w:adjustRightInd w:val="0"/>
      <w:snapToGrid w:val="0"/>
      <w:spacing w:after="0" w:line="360" w:lineRule="atLeast"/>
      <w:ind w:left="288" w:hanging="288"/>
      <w:jc w:val="both"/>
      <w:textAlignment w:val="baseline"/>
    </w:pPr>
    <w:rPr>
      <w:rFonts w:ascii="TimesEE" w:eastAsia="Times New Roman" w:hAnsi="TimesEE" w:cs="Times New Roman"/>
      <w:color w:val="000000"/>
      <w:sz w:val="24"/>
      <w:szCs w:val="20"/>
      <w:lang w:val="en-US"/>
    </w:rPr>
  </w:style>
  <w:style w:type="paragraph" w:customStyle="1" w:styleId="Head12pt">
    <w:name w:val="Head 12pt"/>
    <w:rsid w:val="00983C7E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customStyle="1" w:styleId="companylogo">
    <w:name w:val="company logo"/>
    <w:basedOn w:val="Normalny"/>
    <w:rsid w:val="00983C7E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983C7E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qFormat/>
    <w:rsid w:val="00983C7E"/>
  </w:style>
  <w:style w:type="paragraph" w:customStyle="1" w:styleId="1Paragraf">
    <w:name w:val="1 Paragraf"/>
    <w:basedOn w:val="Normalny"/>
    <w:next w:val="Normalny"/>
    <w:rsid w:val="00983C7E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983C7E"/>
    <w:pPr>
      <w:keepNext/>
      <w:keepLines/>
      <w:widowControl w:val="0"/>
      <w:numPr>
        <w:numId w:val="29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983C7E"/>
    <w:pPr>
      <w:numPr>
        <w:numId w:val="30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983C7E"/>
    <w:pPr>
      <w:numPr>
        <w:numId w:val="31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983C7E"/>
    <w:pPr>
      <w:tabs>
        <w:tab w:val="left" w:pos="187"/>
        <w:tab w:val="num" w:pos="720"/>
      </w:tabs>
      <w:spacing w:after="0" w:line="240" w:lineRule="auto"/>
      <w:ind w:left="187" w:hanging="187"/>
    </w:pPr>
    <w:rPr>
      <w:rFonts w:ascii="Futura Bk" w:eastAsia="Times New Roman" w:hAnsi="Futura Bk" w:cs="Times New Roman"/>
      <w:sz w:val="18"/>
      <w:szCs w:val="20"/>
      <w:lang w:val="en-US"/>
    </w:rPr>
  </w:style>
  <w:style w:type="paragraph" w:customStyle="1" w:styleId="Artyku">
    <w:name w:val="Artykuł"/>
    <w:basedOn w:val="Normalny"/>
    <w:rsid w:val="00983C7E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983C7E"/>
    <w:pPr>
      <w:numPr>
        <w:numId w:val="19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983C7E"/>
    <w:pPr>
      <w:numPr>
        <w:numId w:val="20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983C7E"/>
    <w:pPr>
      <w:numPr>
        <w:numId w:val="21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983C7E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983C7E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983C7E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983C7E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983C7E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983C7E"/>
    <w:pPr>
      <w:spacing w:after="120"/>
      <w:jc w:val="left"/>
    </w:pPr>
  </w:style>
  <w:style w:type="paragraph" w:customStyle="1" w:styleId="centrala">
    <w:name w:val="centrala"/>
    <w:basedOn w:val="Normalny"/>
    <w:rsid w:val="00983C7E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983C7E"/>
    <w:pPr>
      <w:numPr>
        <w:numId w:val="22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983C7E"/>
    <w:pPr>
      <w:snapToGrid w:val="0"/>
      <w:spacing w:after="0" w:line="260" w:lineRule="exact"/>
    </w:pPr>
    <w:rPr>
      <w:rFonts w:ascii="Futura Hv" w:eastAsia="Times New Roman" w:hAnsi="Futura Hv" w:cs="Times New Roman"/>
      <w:sz w:val="18"/>
      <w:szCs w:val="20"/>
    </w:rPr>
  </w:style>
  <w:style w:type="paragraph" w:customStyle="1" w:styleId="dashbullet">
    <w:name w:val="dash bullet"/>
    <w:rsid w:val="00983C7E"/>
    <w:pPr>
      <w:numPr>
        <w:numId w:val="23"/>
      </w:numPr>
      <w:tabs>
        <w:tab w:val="left" w:pos="187"/>
      </w:tabs>
      <w:spacing w:after="0" w:line="240" w:lineRule="auto"/>
      <w:ind w:left="374" w:hanging="187"/>
    </w:pPr>
    <w:rPr>
      <w:rFonts w:ascii="Futura Bk" w:eastAsia="Times New Roman" w:hAnsi="Futura Bk" w:cs="Times New Roman"/>
      <w:sz w:val="18"/>
      <w:szCs w:val="20"/>
      <w:lang w:val="en-US"/>
    </w:rPr>
  </w:style>
  <w:style w:type="paragraph" w:customStyle="1" w:styleId="nagwektabelki">
    <w:name w:val="nagłówek tabelki"/>
    <w:basedOn w:val="Normalny"/>
    <w:rsid w:val="00983C7E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983C7E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983C7E"/>
    <w:pPr>
      <w:numPr>
        <w:numId w:val="24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983C7E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983C7E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en-US"/>
    </w:rPr>
  </w:style>
  <w:style w:type="paragraph" w:customStyle="1" w:styleId="TableTitle">
    <w:name w:val="Table Title"/>
    <w:basedOn w:val="Tekstpodstawowy"/>
    <w:rsid w:val="00983C7E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983C7E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983C7E"/>
    <w:pPr>
      <w:numPr>
        <w:numId w:val="25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983C7E"/>
    <w:pPr>
      <w:spacing w:after="120" w:line="300" w:lineRule="exact"/>
    </w:pPr>
    <w:rPr>
      <w:rFonts w:ascii="Futura Hv" w:eastAsia="Times New Roman" w:hAnsi="Futura Hv" w:cs="Times New Roman"/>
      <w:sz w:val="26"/>
      <w:szCs w:val="20"/>
      <w:lang w:val="en-US"/>
    </w:rPr>
  </w:style>
  <w:style w:type="paragraph" w:customStyle="1" w:styleId="pola">
    <w:name w:val="pola"/>
    <w:basedOn w:val="Nagwek1"/>
    <w:next w:val="Nagwek1"/>
    <w:autoRedefine/>
    <w:rsid w:val="00983C7E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983C7E"/>
    <w:pPr>
      <w:spacing w:after="0" w:line="360" w:lineRule="exact"/>
      <w:jc w:val="center"/>
    </w:pPr>
    <w:rPr>
      <w:rFonts w:ascii="Futura Hv" w:eastAsia="Times New Roman" w:hAnsi="Futura Hv" w:cs="Times New Roman"/>
      <w:color w:val="FFFFFF"/>
      <w:sz w:val="28"/>
      <w:szCs w:val="20"/>
      <w:lang w:val="en-US"/>
    </w:rPr>
  </w:style>
  <w:style w:type="paragraph" w:customStyle="1" w:styleId="maintitle">
    <w:name w:val="main title"/>
    <w:rsid w:val="00983C7E"/>
    <w:pPr>
      <w:spacing w:after="300" w:line="240" w:lineRule="auto"/>
    </w:pPr>
    <w:rPr>
      <w:rFonts w:ascii="Futura Hv" w:eastAsia="Times New Roman" w:hAnsi="Futura Hv" w:cs="Times New Roman"/>
      <w:sz w:val="30"/>
      <w:szCs w:val="20"/>
      <w:lang w:val="en-US"/>
    </w:rPr>
  </w:style>
  <w:style w:type="paragraph" w:customStyle="1" w:styleId="bulletbold">
    <w:name w:val="bullet bold"/>
    <w:basedOn w:val="bullet0"/>
    <w:rsid w:val="00983C7E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983C7E"/>
    <w:pPr>
      <w:spacing w:after="60" w:line="240" w:lineRule="auto"/>
    </w:pPr>
    <w:rPr>
      <w:rFonts w:ascii="Futura Bk" w:eastAsia="Times New Roman" w:hAnsi="Futura Bk" w:cs="Times New Roman"/>
      <w:sz w:val="15"/>
      <w:szCs w:val="20"/>
      <w:lang w:val="en-US"/>
    </w:rPr>
  </w:style>
  <w:style w:type="paragraph" w:customStyle="1" w:styleId="subhead2">
    <w:name w:val="subhead 2"/>
    <w:rsid w:val="00983C7E"/>
    <w:pPr>
      <w:spacing w:after="0" w:line="260" w:lineRule="exact"/>
    </w:pPr>
    <w:rPr>
      <w:rFonts w:ascii="Futura Hv" w:eastAsia="Times New Roman" w:hAnsi="Futura Hv" w:cs="Times New Roman"/>
      <w:szCs w:val="20"/>
      <w:lang w:val="en-US"/>
    </w:rPr>
  </w:style>
  <w:style w:type="paragraph" w:customStyle="1" w:styleId="footnote">
    <w:name w:val="footnote"/>
    <w:rsid w:val="00983C7E"/>
    <w:pPr>
      <w:spacing w:after="0" w:line="240" w:lineRule="auto"/>
    </w:pPr>
    <w:rPr>
      <w:rFonts w:ascii="Futura Bk" w:eastAsia="Times New Roman" w:hAnsi="Futura Bk" w:cs="Times New Roman"/>
      <w:sz w:val="16"/>
      <w:szCs w:val="20"/>
      <w:lang w:val="en-US"/>
    </w:rPr>
  </w:style>
  <w:style w:type="paragraph" w:customStyle="1" w:styleId="Tablebullet0">
    <w:name w:val="Table bullet"/>
    <w:basedOn w:val="Normalny"/>
    <w:rsid w:val="00983C7E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983C7E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983C7E"/>
    <w:pPr>
      <w:tabs>
        <w:tab w:val="left" w:pos="226"/>
        <w:tab w:val="left" w:pos="3515"/>
      </w:tabs>
      <w:snapToGrid w:val="0"/>
      <w:spacing w:after="200" w:line="240" w:lineRule="auto"/>
    </w:pPr>
    <w:rPr>
      <w:rFonts w:ascii="ITCCenturyBookT" w:eastAsia="Times New Roman" w:hAnsi="ITCCenturyBookT" w:cs="Times New Roman"/>
      <w:b/>
      <w:sz w:val="20"/>
      <w:szCs w:val="20"/>
      <w:lang w:val="en-US"/>
    </w:rPr>
  </w:style>
  <w:style w:type="paragraph" w:customStyle="1" w:styleId="body2">
    <w:name w:val="body 2"/>
    <w:basedOn w:val="body1"/>
    <w:rsid w:val="00983C7E"/>
    <w:pPr>
      <w:ind w:left="567"/>
    </w:pPr>
  </w:style>
  <w:style w:type="paragraph" w:customStyle="1" w:styleId="odp1">
    <w:name w:val="odp1"/>
    <w:basedOn w:val="Normalny"/>
    <w:rsid w:val="00983C7E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983C7E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983C7E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983C7E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983C7E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983C7E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983C7E"/>
    <w:rPr>
      <w:color w:val="0000FF"/>
    </w:rPr>
  </w:style>
  <w:style w:type="paragraph" w:customStyle="1" w:styleId="body3">
    <w:name w:val="body 3"/>
    <w:basedOn w:val="body2"/>
    <w:rsid w:val="00983C7E"/>
    <w:pPr>
      <w:numPr>
        <w:numId w:val="32"/>
      </w:numPr>
      <w:ind w:left="1134" w:firstLine="0"/>
    </w:pPr>
  </w:style>
  <w:style w:type="paragraph" w:customStyle="1" w:styleId="buletwciecie">
    <w:name w:val="bulet wciecie"/>
    <w:basedOn w:val="bullet0"/>
    <w:rsid w:val="00983C7E"/>
    <w:pPr>
      <w:numPr>
        <w:numId w:val="26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983C7E"/>
    <w:pPr>
      <w:numPr>
        <w:numId w:val="27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983C7E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983C7E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983C7E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983C7E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983C7E"/>
    <w:pPr>
      <w:numPr>
        <w:numId w:val="33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983C7E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983C7E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983C7E"/>
    <w:pPr>
      <w:numPr>
        <w:numId w:val="34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983C7E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983C7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Umowa">
    <w:name w:val="Umowa"/>
    <w:basedOn w:val="Normalny"/>
    <w:rsid w:val="00983C7E"/>
    <w:pPr>
      <w:numPr>
        <w:ilvl w:val="1"/>
        <w:numId w:val="35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983C7E"/>
    <w:pPr>
      <w:widowControl w:val="0"/>
      <w:numPr>
        <w:numId w:val="37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983C7E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983C7E"/>
    <w:pPr>
      <w:numPr>
        <w:ilvl w:val="1"/>
        <w:numId w:val="38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983C7E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983C7E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983C7E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983C7E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983C7E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983C7E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983C7E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983C7E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983C7E"/>
    <w:pPr>
      <w:numPr>
        <w:numId w:val="40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983C7E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983C7E"/>
    <w:pPr>
      <w:numPr>
        <w:numId w:val="39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983C7E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983C7E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983C7E"/>
    <w:pPr>
      <w:numPr>
        <w:numId w:val="41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983C7E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983C7E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983C7E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qFormat/>
    <w:rsid w:val="00983C7E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983C7E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983C7E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983C7E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983C7E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983C7E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983C7E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983C7E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983C7E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983C7E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983C7E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983C7E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983C7E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983C7E"/>
  </w:style>
  <w:style w:type="paragraph" w:customStyle="1" w:styleId="list1">
    <w:name w:val="list1"/>
    <w:basedOn w:val="Normalny"/>
    <w:uiPriority w:val="99"/>
    <w:rsid w:val="00983C7E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983C7E"/>
    <w:pPr>
      <w:numPr>
        <w:numId w:val="42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983C7E"/>
    <w:pPr>
      <w:numPr>
        <w:numId w:val="36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rsid w:val="00983C7E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983C7E"/>
    <w:pPr>
      <w:numPr>
        <w:numId w:val="43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983C7E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983C7E"/>
    <w:pPr>
      <w:numPr>
        <w:numId w:val="38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983C7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983C7E"/>
    <w:rPr>
      <w:sz w:val="20"/>
    </w:rPr>
  </w:style>
  <w:style w:type="character" w:customStyle="1" w:styleId="Hiperlacze">
    <w:name w:val="Hiperlacze"/>
    <w:uiPriority w:val="99"/>
    <w:rsid w:val="00983C7E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983C7E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983C7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983C7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983C7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983C7E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983C7E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983C7E"/>
    <w:rPr>
      <w:rFonts w:ascii="Times New Roman" w:eastAsia="Times New Roman" w:hAnsi="Times New Roman" w:cs="Times New Roman"/>
      <w:b/>
      <w:smallCaps/>
      <w:sz w:val="32"/>
    </w:rPr>
  </w:style>
  <w:style w:type="character" w:styleId="Tekstzastpczy">
    <w:name w:val="Placeholder Text"/>
    <w:uiPriority w:val="99"/>
    <w:semiHidden/>
    <w:rsid w:val="00983C7E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983C7E"/>
    <w:pPr>
      <w:numPr>
        <w:numId w:val="28"/>
      </w:numPr>
    </w:pPr>
  </w:style>
  <w:style w:type="paragraph" w:styleId="Poprawka">
    <w:name w:val="Revision"/>
    <w:hidden/>
    <w:uiPriority w:val="99"/>
    <w:semiHidden/>
    <w:rsid w:val="00983C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983C7E"/>
  </w:style>
  <w:style w:type="character" w:customStyle="1" w:styleId="Teksttreci">
    <w:name w:val="Tekst treści_"/>
    <w:link w:val="Teksttreci0"/>
    <w:rsid w:val="00983C7E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83C7E"/>
    <w:pPr>
      <w:widowControl w:val="0"/>
      <w:shd w:val="clear" w:color="auto" w:fill="FFFFFF"/>
      <w:spacing w:line="0" w:lineRule="atLeast"/>
      <w:ind w:hanging="8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IWZp1">
    <w:name w:val="SIWZ p1."/>
    <w:basedOn w:val="Normalny"/>
    <w:link w:val="SIWZp1Znak"/>
    <w:qFormat/>
    <w:rsid w:val="00983C7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983C7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BPpunktoryobrazkowe">
    <w:name w:val="NBP punktory obrazkowe"/>
    <w:uiPriority w:val="99"/>
    <w:rsid w:val="00983C7E"/>
    <w:pPr>
      <w:numPr>
        <w:numId w:val="44"/>
      </w:numPr>
    </w:pPr>
  </w:style>
  <w:style w:type="paragraph" w:customStyle="1" w:styleId="Listawypunktowana">
    <w:name w:val="Lista wypunktowana"/>
    <w:basedOn w:val="Normalny"/>
    <w:qFormat/>
    <w:rsid w:val="00983C7E"/>
    <w:pPr>
      <w:numPr>
        <w:numId w:val="45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983C7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983C7E"/>
  </w:style>
  <w:style w:type="numbering" w:styleId="111111">
    <w:name w:val="Outline List 2"/>
    <w:basedOn w:val="Bezlisty"/>
    <w:rsid w:val="00983C7E"/>
    <w:pPr>
      <w:numPr>
        <w:numId w:val="46"/>
      </w:numPr>
    </w:pPr>
  </w:style>
  <w:style w:type="numbering" w:customStyle="1" w:styleId="1111115">
    <w:name w:val="1 / 1.1 / 1.1.15"/>
    <w:basedOn w:val="Bezlisty"/>
    <w:next w:val="111111"/>
    <w:rsid w:val="00983C7E"/>
    <w:pPr>
      <w:numPr>
        <w:numId w:val="47"/>
      </w:numPr>
    </w:pPr>
  </w:style>
  <w:style w:type="paragraph" w:styleId="Bezodstpw">
    <w:name w:val="No Spacing"/>
    <w:link w:val="BezodstpwZnak"/>
    <w:uiPriority w:val="1"/>
    <w:qFormat/>
    <w:rsid w:val="00983C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983C7E"/>
    <w:rPr>
      <w:rFonts w:ascii="Calibri" w:eastAsia="Times New Roman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83C7E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83C7E"/>
    <w:rPr>
      <w:rFonts w:ascii="Times New Roman" w:eastAsia="Times New Roman" w:hAnsi="Times New Roman" w:cs="Times New Roman"/>
      <w:b/>
      <w:bCs/>
      <w:i/>
      <w:iCs/>
      <w:color w:val="4472C4" w:themeColor="accent1"/>
      <w:sz w:val="24"/>
      <w:szCs w:val="24"/>
      <w:lang w:eastAsia="pl-PL"/>
    </w:rPr>
  </w:style>
  <w:style w:type="character" w:customStyle="1" w:styleId="DefaultZnak">
    <w:name w:val="Default Znak"/>
    <w:rsid w:val="00983C7E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983C7E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983C7E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983C7E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983C7E"/>
    <w:pPr>
      <w:numPr>
        <w:numId w:val="51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983C7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yl5">
    <w:name w:val="Styl5"/>
    <w:basedOn w:val="Normalny"/>
    <w:link w:val="Styl5Znak"/>
    <w:qFormat/>
    <w:rsid w:val="00983C7E"/>
    <w:pPr>
      <w:numPr>
        <w:numId w:val="48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983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6">
    <w:name w:val="Styl6"/>
    <w:basedOn w:val="Normalny"/>
    <w:link w:val="Styl6Znak"/>
    <w:qFormat/>
    <w:rsid w:val="00983C7E"/>
    <w:pPr>
      <w:numPr>
        <w:numId w:val="52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983C7E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yl7">
    <w:name w:val="Styl7"/>
    <w:basedOn w:val="Normalny"/>
    <w:link w:val="Styl7Znak"/>
    <w:qFormat/>
    <w:rsid w:val="00983C7E"/>
    <w:pPr>
      <w:numPr>
        <w:numId w:val="53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983C7E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tyl8">
    <w:name w:val="Styl8"/>
    <w:basedOn w:val="Normalny"/>
    <w:link w:val="Styl8Znak"/>
    <w:qFormat/>
    <w:rsid w:val="00983C7E"/>
    <w:pPr>
      <w:numPr>
        <w:numId w:val="49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983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9">
    <w:name w:val="Styl9"/>
    <w:basedOn w:val="Normalny"/>
    <w:link w:val="Styl9Znak"/>
    <w:qFormat/>
    <w:rsid w:val="00983C7E"/>
    <w:pPr>
      <w:numPr>
        <w:numId w:val="54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983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0">
    <w:name w:val="Styl10"/>
    <w:basedOn w:val="Default"/>
    <w:link w:val="Styl10Znak"/>
    <w:qFormat/>
    <w:rsid w:val="00983C7E"/>
    <w:pPr>
      <w:widowControl/>
      <w:numPr>
        <w:numId w:val="50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983C7E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983C7E"/>
    <w:pPr>
      <w:keepLines/>
      <w:numPr>
        <w:numId w:val="55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983C7E"/>
    <w:rPr>
      <w:rFonts w:ascii="Calibri" w:eastAsia="Calibri" w:hAnsi="Calibri" w:cs="Times New Roman"/>
      <w:b/>
      <w:bCs/>
      <w:szCs w:val="24"/>
    </w:rPr>
  </w:style>
  <w:style w:type="character" w:customStyle="1" w:styleId="Znak7">
    <w:name w:val="Znak7"/>
    <w:rsid w:val="00983C7E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983C7E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983C7E"/>
    <w:rPr>
      <w:b/>
      <w:bCs/>
    </w:rPr>
  </w:style>
  <w:style w:type="character" w:styleId="Uwydatnienie">
    <w:name w:val="Emphasis"/>
    <w:uiPriority w:val="20"/>
    <w:qFormat/>
    <w:rsid w:val="00983C7E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983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983C7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customStyle="1" w:styleId="7F164CA3BF9C4373845ECB452A5D9922">
    <w:name w:val="7F164CA3BF9C4373845ECB452A5D9922"/>
    <w:rsid w:val="00983C7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983C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983C7E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983C7E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983C7E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customStyle="1" w:styleId="SIWZ11">
    <w:name w:val="SIWZ1.1."/>
    <w:basedOn w:val="Normalny"/>
    <w:link w:val="SIWZ11Znak"/>
    <w:qFormat/>
    <w:rsid w:val="00983C7E"/>
    <w:pPr>
      <w:widowControl w:val="0"/>
      <w:numPr>
        <w:ilvl w:val="1"/>
        <w:numId w:val="56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983C7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apple-converted-space">
    <w:name w:val="apple-converted-space"/>
    <w:rsid w:val="00983C7E"/>
  </w:style>
  <w:style w:type="paragraph" w:customStyle="1" w:styleId="Stopka2">
    <w:name w:val="Stopka2"/>
    <w:rsid w:val="00983C7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983C7E"/>
  </w:style>
  <w:style w:type="paragraph" w:customStyle="1" w:styleId="ZnakZnakZnakZnakZnakZnakZnak">
    <w:name w:val="Znak Znak Znak Znak Znak Znak Znak"/>
    <w:basedOn w:val="Normalny"/>
    <w:rsid w:val="00983C7E"/>
  </w:style>
  <w:style w:type="table" w:customStyle="1" w:styleId="Tabela-Siatka3">
    <w:name w:val="Tabela - Siatka3"/>
    <w:basedOn w:val="Standardowy"/>
    <w:next w:val="Tabela-Siatka"/>
    <w:rsid w:val="00983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983C7E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H2ListBullet">
    <w:name w:val="H2 List Bullet"/>
    <w:basedOn w:val="Normalny"/>
    <w:rsid w:val="00983C7E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983C7E"/>
  </w:style>
  <w:style w:type="paragraph" w:customStyle="1" w:styleId="Tekstpodstawowy31">
    <w:name w:val="Tekst podstawowy 31"/>
    <w:basedOn w:val="Normalny"/>
    <w:rsid w:val="00983C7E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983C7E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983C7E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983C7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983C7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983C7E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983C7E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983C7E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983C7E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983C7E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983C7E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983C7E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983C7E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983C7E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983C7E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983C7E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983C7E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983C7E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983C7E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983C7E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983C7E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983C7E"/>
    <w:rPr>
      <w:rFonts w:ascii="FuturaT" w:hAnsi="FuturaT"/>
      <w:b/>
      <w:lang w:eastAsia="en-US"/>
    </w:rPr>
  </w:style>
  <w:style w:type="character" w:customStyle="1" w:styleId="ZnakZnak14">
    <w:name w:val="Znak Znak14"/>
    <w:rsid w:val="00983C7E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983C7E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983C7E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983C7E"/>
    <w:rPr>
      <w:lang w:val="en-US" w:eastAsia="en-US"/>
    </w:rPr>
  </w:style>
  <w:style w:type="character" w:customStyle="1" w:styleId="print">
    <w:name w:val="print"/>
    <w:rsid w:val="00983C7E"/>
    <w:rPr>
      <w:rFonts w:cs="Times New Roman"/>
    </w:rPr>
  </w:style>
  <w:style w:type="character" w:customStyle="1" w:styleId="WW8Num1z0">
    <w:name w:val="WW8Num1z0"/>
    <w:rsid w:val="00983C7E"/>
  </w:style>
  <w:style w:type="character" w:customStyle="1" w:styleId="WW8Num5z0">
    <w:name w:val="WW8Num5z0"/>
    <w:rsid w:val="00983C7E"/>
    <w:rPr>
      <w:rFonts w:ascii="Symbol" w:hAnsi="Symbol"/>
    </w:rPr>
  </w:style>
  <w:style w:type="character" w:customStyle="1" w:styleId="WW8Num5z1">
    <w:name w:val="WW8Num5z1"/>
    <w:rsid w:val="00983C7E"/>
    <w:rPr>
      <w:rFonts w:ascii="Courier New" w:hAnsi="Courier New"/>
    </w:rPr>
  </w:style>
  <w:style w:type="character" w:customStyle="1" w:styleId="WW8Num5z2">
    <w:name w:val="WW8Num5z2"/>
    <w:rsid w:val="00983C7E"/>
    <w:rPr>
      <w:rFonts w:ascii="Wingdings" w:hAnsi="Wingdings"/>
    </w:rPr>
  </w:style>
  <w:style w:type="character" w:customStyle="1" w:styleId="WW8Num6z0">
    <w:name w:val="WW8Num6z0"/>
    <w:rsid w:val="00983C7E"/>
    <w:rPr>
      <w:b/>
      <w:sz w:val="24"/>
    </w:rPr>
  </w:style>
  <w:style w:type="character" w:customStyle="1" w:styleId="WW8Num7z0">
    <w:name w:val="WW8Num7z0"/>
    <w:rsid w:val="00983C7E"/>
    <w:rPr>
      <w:rFonts w:ascii="Symbol" w:hAnsi="Symbol"/>
    </w:rPr>
  </w:style>
  <w:style w:type="character" w:customStyle="1" w:styleId="WW8Num7z1">
    <w:name w:val="WW8Num7z1"/>
    <w:rsid w:val="00983C7E"/>
    <w:rPr>
      <w:rFonts w:ascii="Courier New" w:hAnsi="Courier New"/>
    </w:rPr>
  </w:style>
  <w:style w:type="character" w:customStyle="1" w:styleId="WW8Num7z2">
    <w:name w:val="WW8Num7z2"/>
    <w:rsid w:val="00983C7E"/>
    <w:rPr>
      <w:rFonts w:ascii="Wingdings" w:hAnsi="Wingdings"/>
    </w:rPr>
  </w:style>
  <w:style w:type="character" w:customStyle="1" w:styleId="WW8Num9z0">
    <w:name w:val="WW8Num9z0"/>
    <w:rsid w:val="00983C7E"/>
    <w:rPr>
      <w:b/>
      <w:sz w:val="24"/>
    </w:rPr>
  </w:style>
  <w:style w:type="character" w:customStyle="1" w:styleId="WW8Num12z0">
    <w:name w:val="WW8Num12z0"/>
    <w:rsid w:val="00983C7E"/>
    <w:rPr>
      <w:b/>
      <w:sz w:val="24"/>
    </w:rPr>
  </w:style>
  <w:style w:type="character" w:customStyle="1" w:styleId="WW8Num13z1">
    <w:name w:val="WW8Num13z1"/>
    <w:rsid w:val="00983C7E"/>
    <w:rPr>
      <w:rFonts w:ascii="Wingdings" w:hAnsi="Wingdings"/>
      <w:sz w:val="16"/>
    </w:rPr>
  </w:style>
  <w:style w:type="character" w:customStyle="1" w:styleId="WW8Num14z0">
    <w:name w:val="WW8Num14z0"/>
    <w:rsid w:val="00983C7E"/>
    <w:rPr>
      <w:b/>
      <w:sz w:val="24"/>
    </w:rPr>
  </w:style>
  <w:style w:type="character" w:customStyle="1" w:styleId="WW8Num15z0">
    <w:name w:val="WW8Num15z0"/>
    <w:rsid w:val="00983C7E"/>
  </w:style>
  <w:style w:type="character" w:customStyle="1" w:styleId="WW8Num17z1">
    <w:name w:val="WW8Num17z1"/>
    <w:rsid w:val="00983C7E"/>
    <w:rPr>
      <w:sz w:val="24"/>
    </w:rPr>
  </w:style>
  <w:style w:type="character" w:customStyle="1" w:styleId="WW8Num18z0">
    <w:name w:val="WW8Num18z0"/>
    <w:rsid w:val="00983C7E"/>
    <w:rPr>
      <w:rFonts w:ascii="Arial" w:hAnsi="Arial"/>
      <w:b/>
      <w:sz w:val="24"/>
    </w:rPr>
  </w:style>
  <w:style w:type="character" w:customStyle="1" w:styleId="WW8Num19z0">
    <w:name w:val="WW8Num19z0"/>
    <w:rsid w:val="00983C7E"/>
    <w:rPr>
      <w:b/>
      <w:sz w:val="24"/>
    </w:rPr>
  </w:style>
  <w:style w:type="character" w:customStyle="1" w:styleId="WW8Num20z0">
    <w:name w:val="WW8Num20z0"/>
    <w:rsid w:val="00983C7E"/>
    <w:rPr>
      <w:sz w:val="24"/>
    </w:rPr>
  </w:style>
  <w:style w:type="character" w:customStyle="1" w:styleId="Domylnaczcionkaakapitu1">
    <w:name w:val="Domyślna czcionka akapitu1"/>
    <w:rsid w:val="00983C7E"/>
  </w:style>
  <w:style w:type="paragraph" w:customStyle="1" w:styleId="Nagwek10">
    <w:name w:val="Nagłówek1"/>
    <w:basedOn w:val="Normalny"/>
    <w:next w:val="Tekstpodstawowy"/>
    <w:rsid w:val="00983C7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83C7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983C7E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983C7E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983C7E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983C7E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983C7E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983C7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983C7E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983C7E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983C7E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983C7E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983C7E"/>
    <w:rPr>
      <w:lang w:val="en-US" w:eastAsia="en-US"/>
    </w:rPr>
  </w:style>
  <w:style w:type="character" w:customStyle="1" w:styleId="ZnakZnak3">
    <w:name w:val="Znak Znak3"/>
    <w:rsid w:val="00983C7E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983C7E"/>
    <w:pPr>
      <w:numPr>
        <w:ilvl w:val="6"/>
      </w:numPr>
    </w:pPr>
  </w:style>
  <w:style w:type="paragraph" w:customStyle="1" w:styleId="1SIWZ">
    <w:name w:val="1 SIWZ"/>
    <w:basedOn w:val="Normalny"/>
    <w:autoRedefine/>
    <w:rsid w:val="00983C7E"/>
    <w:pPr>
      <w:numPr>
        <w:numId w:val="57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983C7E"/>
    <w:pPr>
      <w:keepNext/>
      <w:numPr>
        <w:ilvl w:val="1"/>
        <w:numId w:val="57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983C7E"/>
    <w:pPr>
      <w:numPr>
        <w:ilvl w:val="2"/>
        <w:numId w:val="57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983C7E"/>
    <w:pPr>
      <w:numPr>
        <w:ilvl w:val="3"/>
        <w:numId w:val="57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983C7E"/>
    <w:pPr>
      <w:numPr>
        <w:ilvl w:val="4"/>
        <w:numId w:val="57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983C7E"/>
    <w:pPr>
      <w:numPr>
        <w:ilvl w:val="5"/>
        <w:numId w:val="57"/>
      </w:numPr>
      <w:spacing w:line="288" w:lineRule="auto"/>
    </w:pPr>
  </w:style>
  <w:style w:type="paragraph" w:styleId="Data">
    <w:name w:val="Date"/>
    <w:basedOn w:val="Normalny"/>
    <w:next w:val="Normalny"/>
    <w:link w:val="DataZnak"/>
    <w:rsid w:val="00983C7E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rsid w:val="00983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">
    <w:name w:val="Znak Znak2 Znak"/>
    <w:basedOn w:val="Normalny"/>
    <w:autoRedefine/>
    <w:rsid w:val="00983C7E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983C7E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983C7E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983C7E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983C7E"/>
  </w:style>
  <w:style w:type="paragraph" w:customStyle="1" w:styleId="ZnakZnak4ZnakZnakZnakZnakZnakZnak">
    <w:name w:val="Znak Znak4 Znak Znak Znak Znak Znak Znak"/>
    <w:basedOn w:val="Normalny"/>
    <w:autoRedefine/>
    <w:rsid w:val="00983C7E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983C7E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983C7E"/>
    <w:rPr>
      <w:lang w:val="en-US" w:eastAsia="en-US"/>
    </w:rPr>
  </w:style>
  <w:style w:type="character" w:customStyle="1" w:styleId="Znak2ZnakZnak1">
    <w:name w:val="Znak2 Znak Znak1"/>
    <w:semiHidden/>
    <w:rsid w:val="00983C7E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983C7E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983C7E"/>
    <w:pPr>
      <w:numPr>
        <w:numId w:val="58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983C7E"/>
    <w:pPr>
      <w:numPr>
        <w:ilvl w:val="1"/>
        <w:numId w:val="58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983C7E"/>
    <w:pPr>
      <w:numPr>
        <w:ilvl w:val="2"/>
        <w:numId w:val="58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983C7E"/>
    <w:pPr>
      <w:numPr>
        <w:ilvl w:val="3"/>
        <w:numId w:val="58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983C7E"/>
    <w:pPr>
      <w:keepNext/>
      <w:numPr>
        <w:ilvl w:val="4"/>
        <w:numId w:val="58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983C7E"/>
    <w:pPr>
      <w:numPr>
        <w:ilvl w:val="5"/>
        <w:numId w:val="58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983C7E"/>
    <w:pPr>
      <w:keepNext/>
      <w:widowControl/>
      <w:numPr>
        <w:ilvl w:val="6"/>
        <w:numId w:val="58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983C7E"/>
    <w:pPr>
      <w:keepNext/>
      <w:numPr>
        <w:ilvl w:val="7"/>
        <w:numId w:val="58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983C7E"/>
    <w:pPr>
      <w:keepNext/>
      <w:widowControl/>
      <w:numPr>
        <w:ilvl w:val="8"/>
        <w:numId w:val="58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983C7E"/>
  </w:style>
  <w:style w:type="paragraph" w:customStyle="1" w:styleId="ZnakZnak1ZnakZnakZnakZnakZnakZnakZnakZnak">
    <w:name w:val="Znak Znak1 Znak Znak Znak Znak Znak Znak Znak Znak"/>
    <w:basedOn w:val="Normalny"/>
    <w:autoRedefine/>
    <w:rsid w:val="00983C7E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983C7E"/>
  </w:style>
  <w:style w:type="paragraph" w:customStyle="1" w:styleId="ZnakZnakZnak1ZnakZnakZnakZnakZnakZnak">
    <w:name w:val="Znak Znak Znak1 Znak Znak Znak Znak Znak Znak"/>
    <w:basedOn w:val="Normalny"/>
    <w:rsid w:val="00983C7E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983C7E"/>
  </w:style>
  <w:style w:type="character" w:customStyle="1" w:styleId="Nagwek1Znak1">
    <w:name w:val="Nagłówek 1 Znak1"/>
    <w:basedOn w:val="Domylnaczcionkaakapitu"/>
    <w:rsid w:val="00983C7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983C7E"/>
  </w:style>
  <w:style w:type="character" w:customStyle="1" w:styleId="postal-code">
    <w:name w:val="postal-code"/>
    <w:basedOn w:val="Domylnaczcionkaakapitu"/>
    <w:rsid w:val="00983C7E"/>
  </w:style>
  <w:style w:type="character" w:customStyle="1" w:styleId="locality">
    <w:name w:val="locality"/>
    <w:basedOn w:val="Domylnaczcionkaakapitu"/>
    <w:rsid w:val="00983C7E"/>
  </w:style>
  <w:style w:type="character" w:customStyle="1" w:styleId="AkapitzlistZnak">
    <w:name w:val="Akapit z listą Znak"/>
    <w:aliases w:val="CW_Lista Znak,ISCG Numerowanie Znak,lp1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rsid w:val="00983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11"/>
    <w:basedOn w:val="Nagwek1"/>
    <w:link w:val="Nagwek11Znak"/>
    <w:qFormat/>
    <w:rsid w:val="00983C7E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983C7E"/>
    <w:rPr>
      <w:rFonts w:ascii="Times New Roman" w:eastAsia="Times New Roman" w:hAnsi="Times New Roman" w:cs="Times New Roman"/>
      <w:b/>
      <w:kern w:val="32"/>
      <w:sz w:val="24"/>
      <w:szCs w:val="24"/>
      <w:lang w:eastAsia="pl-PL"/>
    </w:rPr>
  </w:style>
  <w:style w:type="paragraph" w:customStyle="1" w:styleId="ZnakZnakZnakZnakZnakZnak1">
    <w:name w:val="Znak Znak Znak Znak Znak Znak1"/>
    <w:basedOn w:val="Normalny"/>
    <w:autoRedefine/>
    <w:rsid w:val="00983C7E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983C7E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983C7E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983C7E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983C7E"/>
  </w:style>
  <w:style w:type="numbering" w:customStyle="1" w:styleId="StylStylPunktowane11ptPogrubienieKonspektynumerowaneTim1">
    <w:name w:val="Styl Styl Punktowane 11 pt Pogrubienie + Konspekty numerowane Tim...1"/>
    <w:rsid w:val="00983C7E"/>
    <w:pPr>
      <w:numPr>
        <w:numId w:val="104"/>
      </w:numPr>
    </w:pPr>
  </w:style>
  <w:style w:type="table" w:customStyle="1" w:styleId="Jasnalista1">
    <w:name w:val="Jasna lista1"/>
    <w:basedOn w:val="Standardowy"/>
    <w:uiPriority w:val="61"/>
    <w:rsid w:val="00983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983C7E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983C7E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983C7E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983C7E"/>
    <w:rPr>
      <w:rFonts w:ascii="Palatino Linotype" w:hAnsi="Palatino Linotype"/>
      <w:sz w:val="26"/>
      <w:szCs w:val="26"/>
    </w:rPr>
  </w:style>
  <w:style w:type="paragraph" w:customStyle="1" w:styleId="A0E349F008B644AAB6A282E0D042D17E">
    <w:name w:val="A0E349F008B644AAB6A282E0D042D17E"/>
    <w:rsid w:val="00983C7E"/>
    <w:pPr>
      <w:spacing w:after="200" w:line="276" w:lineRule="auto"/>
    </w:pPr>
    <w:rPr>
      <w:rFonts w:eastAsiaTheme="minorEastAsia"/>
      <w:lang w:eastAsia="pl-PL"/>
    </w:rPr>
  </w:style>
  <w:style w:type="paragraph" w:customStyle="1" w:styleId="Skrconyadreszwrotny">
    <w:name w:val="Skrócony adres zwrotny"/>
    <w:basedOn w:val="Normalny"/>
    <w:rsid w:val="00983C7E"/>
    <w:rPr>
      <w:szCs w:val="20"/>
    </w:rPr>
  </w:style>
  <w:style w:type="paragraph" w:customStyle="1" w:styleId="Styl1">
    <w:name w:val="Styl1"/>
    <w:basedOn w:val="Normalny"/>
    <w:rsid w:val="00983C7E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983C7E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983C7E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983C7E"/>
    <w:rPr>
      <w:color w:val="auto"/>
    </w:rPr>
  </w:style>
  <w:style w:type="paragraph" w:customStyle="1" w:styleId="xl83">
    <w:name w:val="xl83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983C7E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983C7E"/>
    <w:rPr>
      <w:rFonts w:ascii="Palatino Linotype" w:eastAsia="Times New Roman" w:hAnsi="Palatino Linotype" w:cs="Times New Roman"/>
      <w:sz w:val="16"/>
      <w:szCs w:val="16"/>
      <w:lang w:eastAsia="pl-PL"/>
    </w:rPr>
  </w:style>
  <w:style w:type="paragraph" w:customStyle="1" w:styleId="Miejsceidataakcydensu">
    <w:name w:val="Miejsce i data akcydensu"/>
    <w:basedOn w:val="Normalny"/>
    <w:next w:val="Adresatakcydensu"/>
    <w:qFormat/>
    <w:rsid w:val="00983C7E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983C7E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983C7E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983C7E"/>
    <w:rPr>
      <w:rFonts w:ascii="Times New Roman" w:eastAsia="Times New Roman" w:hAnsi="Times New Roman" w:cs="Times New Roman"/>
      <w:sz w:val="24"/>
      <w:szCs w:val="19"/>
      <w:lang w:eastAsia="pl-PL"/>
    </w:rPr>
  </w:style>
  <w:style w:type="paragraph" w:styleId="Zwrotpoegnalny">
    <w:name w:val="Closing"/>
    <w:basedOn w:val="Normalny"/>
    <w:link w:val="ZwrotpoegnalnyZnak"/>
    <w:uiPriority w:val="99"/>
    <w:unhideWhenUsed/>
    <w:rsid w:val="00983C7E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983C7E"/>
    <w:rPr>
      <w:rFonts w:ascii="Times New Roman" w:eastAsia="Times New Roman" w:hAnsi="Times New Roman" w:cs="Times New Roman"/>
      <w:sz w:val="24"/>
      <w:szCs w:val="19"/>
      <w:lang w:eastAsia="pl-PL"/>
    </w:rPr>
  </w:style>
  <w:style w:type="numbering" w:customStyle="1" w:styleId="NBPpunktorynumeryczne">
    <w:name w:val="NBP punktory numeryczne"/>
    <w:uiPriority w:val="99"/>
    <w:rsid w:val="00983C7E"/>
    <w:pPr>
      <w:numPr>
        <w:numId w:val="59"/>
      </w:numPr>
    </w:pPr>
  </w:style>
  <w:style w:type="paragraph" w:customStyle="1" w:styleId="Teksttabeli">
    <w:name w:val="Tekst tabeli"/>
    <w:basedOn w:val="Normalny"/>
    <w:qFormat/>
    <w:rsid w:val="00983C7E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983C7E"/>
    <w:pPr>
      <w:spacing w:after="200" w:line="276" w:lineRule="auto"/>
      <w:contextualSpacing/>
    </w:pPr>
    <w:rPr>
      <w:lang w:eastAsia="pl-PL"/>
    </w:rPr>
  </w:style>
  <w:style w:type="paragraph" w:customStyle="1" w:styleId="Listanumeryczna">
    <w:name w:val="Lista numeryczna"/>
    <w:basedOn w:val="Akapitzlist"/>
    <w:qFormat/>
    <w:rsid w:val="00983C7E"/>
    <w:pPr>
      <w:numPr>
        <w:numId w:val="60"/>
      </w:numPr>
      <w:tabs>
        <w:tab w:val="num" w:pos="360"/>
      </w:tabs>
      <w:autoSpaceDE/>
      <w:autoSpaceDN/>
      <w:spacing w:line="360" w:lineRule="atLeast"/>
      <w:ind w:left="708" w:firstLine="0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983C7E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983C7E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unhideWhenUsed/>
    <w:rsid w:val="00983C7E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nhideWhenUsed/>
    <w:rsid w:val="00983C7E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unhideWhenUsed/>
    <w:rsid w:val="00983C7E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unhideWhenUsed/>
    <w:rsid w:val="00983C7E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unhideWhenUsed/>
    <w:rsid w:val="00983C7E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983C7E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983C7E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83C7E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983C7E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983C7E"/>
    <w:rPr>
      <w:b/>
      <w:bCs/>
      <w:caps w:val="0"/>
      <w:smallCaps w:val="0"/>
      <w:color w:val="4472C4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83C7E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83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83C7E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983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makra">
    <w:name w:val="macro"/>
    <w:link w:val="TekstmakraZnak"/>
    <w:uiPriority w:val="99"/>
    <w:unhideWhenUsed/>
    <w:rsid w:val="00983C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  <w:ind w:firstLine="425"/>
      <w:jc w:val="both"/>
    </w:pPr>
    <w:rPr>
      <w:rFonts w:ascii="Consolas" w:hAnsi="Consolas" w:cs="Consolas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rsid w:val="00983C7E"/>
    <w:rPr>
      <w:rFonts w:ascii="Consolas" w:hAnsi="Consolas" w:cs="Consolas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983C7E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983C7E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983C7E"/>
    <w:pPr>
      <w:numPr>
        <w:numId w:val="61"/>
      </w:numPr>
    </w:pPr>
  </w:style>
  <w:style w:type="paragraph" w:customStyle="1" w:styleId="ZLITUSTzmustliter">
    <w:name w:val="Z_LIT/UST(§) – zm. ust. (§) literą"/>
    <w:basedOn w:val="Normalny"/>
    <w:qFormat/>
    <w:rsid w:val="00983C7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983C7E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83C7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83C7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983C7E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983C7E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numbering" w:customStyle="1" w:styleId="1111111">
    <w:name w:val="1 / 1.1 / 1.1.11"/>
    <w:basedOn w:val="Bezlisty"/>
    <w:next w:val="111111"/>
    <w:rsid w:val="00983C7E"/>
    <w:pPr>
      <w:numPr>
        <w:numId w:val="73"/>
      </w:numPr>
    </w:pPr>
  </w:style>
  <w:style w:type="table" w:customStyle="1" w:styleId="Tabela-Siatka4">
    <w:name w:val="Tabela - Siatka4"/>
    <w:basedOn w:val="Standardowy"/>
    <w:next w:val="Tabela-Siatka"/>
    <w:uiPriority w:val="59"/>
    <w:rsid w:val="0098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983C7E"/>
  </w:style>
  <w:style w:type="paragraph" w:styleId="Podpise-mail">
    <w:name w:val="E-mail Signature"/>
    <w:basedOn w:val="Normalny"/>
    <w:link w:val="Podpise-mailZnak"/>
    <w:rsid w:val="00983C7E"/>
  </w:style>
  <w:style w:type="character" w:customStyle="1" w:styleId="Podpise-mailZnak">
    <w:name w:val="Podpis e-mail Znak"/>
    <w:basedOn w:val="Domylnaczcionkaakapitu"/>
    <w:link w:val="Podpise-mail"/>
    <w:rsid w:val="00983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ucaCash">
    <w:name w:val="Luca&amp;Cash"/>
    <w:basedOn w:val="Normalny"/>
    <w:uiPriority w:val="99"/>
    <w:rsid w:val="00983C7E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rsid w:val="00983C7E"/>
    <w:pPr>
      <w:jc w:val="both"/>
    </w:pPr>
    <w:rPr>
      <w:szCs w:val="20"/>
    </w:rPr>
  </w:style>
  <w:style w:type="paragraph" w:customStyle="1" w:styleId="Tekstpodstawowy1">
    <w:name w:val="Tekst podstawowy1"/>
    <w:rsid w:val="00983C7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pl-PL"/>
    </w:rPr>
  </w:style>
  <w:style w:type="character" w:customStyle="1" w:styleId="bb1">
    <w:name w:val="bb1"/>
    <w:basedOn w:val="Domylnaczcionkaakapitu"/>
    <w:rsid w:val="00983C7E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983C7E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basedOn w:val="Domylnaczcionkaakapitu"/>
    <w:uiPriority w:val="99"/>
    <w:rsid w:val="00983C7E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983C7E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983C7E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basedOn w:val="Domylnaczcionkaakapitu"/>
    <w:uiPriority w:val="99"/>
    <w:rsid w:val="00983C7E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983C7E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rsid w:val="00983C7E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983C7E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FontStyle34">
    <w:name w:val="Font Style34"/>
    <w:uiPriority w:val="99"/>
    <w:rsid w:val="00983C7E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983C7E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983C7E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983C7E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983C7E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983C7E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983C7E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983C7E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983C7E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983C7E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983C7E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983C7E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983C7E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qFormat/>
    <w:rsid w:val="00983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983C7E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983C7E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983C7E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983C7E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983C7E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983C7E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983C7E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983C7E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rsid w:val="00983C7E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983C7E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983C7E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locked/>
    <w:rsid w:val="00983C7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Akapitzlist2">
    <w:name w:val="Akapit z listą2"/>
    <w:basedOn w:val="Normalny"/>
    <w:rsid w:val="00983C7E"/>
    <w:pPr>
      <w:ind w:left="720"/>
      <w:contextualSpacing/>
    </w:pPr>
  </w:style>
  <w:style w:type="paragraph" w:customStyle="1" w:styleId="Tekstpodstawowy22">
    <w:name w:val="Tekst podstawowy 22"/>
    <w:basedOn w:val="Normalny"/>
    <w:rsid w:val="00983C7E"/>
    <w:pPr>
      <w:jc w:val="both"/>
    </w:pPr>
    <w:rPr>
      <w:sz w:val="22"/>
      <w:szCs w:val="20"/>
    </w:rPr>
  </w:style>
  <w:style w:type="paragraph" w:customStyle="1" w:styleId="10">
    <w:name w:val="1."/>
    <w:basedOn w:val="Normalny"/>
    <w:rsid w:val="00983C7E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rsid w:val="00983C7E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Znak5">
    <w:name w:val="Znak5"/>
    <w:basedOn w:val="Normalny"/>
    <w:rsid w:val="00983C7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kstpodstawowywcity32">
    <w:name w:val="Tekst podstawowy wcięty 32"/>
    <w:basedOn w:val="Normalny"/>
    <w:rsid w:val="00983C7E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983C7E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basedOn w:val="Domylnaczcionkaakapitu"/>
    <w:rsid w:val="00983C7E"/>
    <w:rPr>
      <w:rFonts w:cs="Times New Roman"/>
    </w:rPr>
  </w:style>
  <w:style w:type="numbering" w:customStyle="1" w:styleId="Bezlisty12">
    <w:name w:val="Bez listy12"/>
    <w:next w:val="Bezlisty"/>
    <w:uiPriority w:val="99"/>
    <w:semiHidden/>
    <w:unhideWhenUsed/>
    <w:rsid w:val="00983C7E"/>
  </w:style>
  <w:style w:type="numbering" w:customStyle="1" w:styleId="NoList1">
    <w:name w:val="No List1"/>
    <w:next w:val="Bezlisty"/>
    <w:uiPriority w:val="99"/>
    <w:semiHidden/>
    <w:unhideWhenUsed/>
    <w:rsid w:val="00983C7E"/>
  </w:style>
  <w:style w:type="table" w:customStyle="1" w:styleId="TableGrid1">
    <w:name w:val="Table Grid1"/>
    <w:basedOn w:val="Standardowy"/>
    <w:next w:val="Tabela-Siatka"/>
    <w:rsid w:val="00983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983C7E"/>
  </w:style>
  <w:style w:type="numbering" w:customStyle="1" w:styleId="NoList2">
    <w:name w:val="No List2"/>
    <w:next w:val="Bezlisty"/>
    <w:uiPriority w:val="99"/>
    <w:semiHidden/>
    <w:unhideWhenUsed/>
    <w:rsid w:val="00983C7E"/>
  </w:style>
  <w:style w:type="table" w:customStyle="1" w:styleId="TableGrid2">
    <w:name w:val="Table Grid2"/>
    <w:basedOn w:val="Standardowy"/>
    <w:next w:val="Tabela-Siatka"/>
    <w:rsid w:val="00983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983C7E"/>
  </w:style>
  <w:style w:type="paragraph" w:customStyle="1" w:styleId="xl140">
    <w:name w:val="xl140"/>
    <w:basedOn w:val="Normalny"/>
    <w:rsid w:val="00983C7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rsid w:val="00983C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rsid w:val="00983C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rsid w:val="00983C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rsid w:val="00983C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rsid w:val="00983C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rsid w:val="00983C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rsid w:val="00983C7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rsid w:val="00983C7E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rsid w:val="00983C7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rsid w:val="00983C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rsid w:val="00983C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rsid w:val="00983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rsid w:val="00983C7E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rsid w:val="00983C7E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rsid w:val="00983C7E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rsid w:val="00983C7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rsid w:val="00983C7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rsid w:val="00983C7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rsid w:val="00983C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rsid w:val="00983C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rsid w:val="00983C7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rsid w:val="00983C7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rsid w:val="00983C7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rsid w:val="00983C7E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rsid w:val="00983C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rsid w:val="00983C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rsid w:val="00983C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rsid w:val="00983C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rsid w:val="00983C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rsid w:val="00983C7E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rsid w:val="00983C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rsid w:val="00983C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rsid w:val="00983C7E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rsid w:val="00983C7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rsid w:val="00983C7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rsid w:val="0098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983C7E"/>
    <w:rPr>
      <w:rFonts w:ascii="Times New Roman" w:hAnsi="Times New Roman" w:cs="Times New Roman"/>
      <w:sz w:val="22"/>
      <w:szCs w:val="22"/>
    </w:rPr>
  </w:style>
  <w:style w:type="paragraph" w:customStyle="1" w:styleId="F4AKAPIT">
    <w:name w:val="F4_AKAPIT"/>
    <w:basedOn w:val="Normalny"/>
    <w:rsid w:val="00983C7E"/>
    <w:pPr>
      <w:ind w:firstLine="709"/>
      <w:jc w:val="both"/>
    </w:pPr>
    <w:rPr>
      <w:szCs w:val="20"/>
    </w:rPr>
  </w:style>
  <w:style w:type="character" w:customStyle="1" w:styleId="NormalnyWebZnak">
    <w:name w:val="Normalny (Web) Znak"/>
    <w:link w:val="NormalnyWeb"/>
    <w:uiPriority w:val="99"/>
    <w:locked/>
    <w:rsid w:val="00983C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tekstu">
    <w:name w:val="Treść tekstu"/>
    <w:basedOn w:val="Normalny"/>
    <w:uiPriority w:val="99"/>
    <w:qFormat/>
    <w:rsid w:val="00983C7E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Domylnie">
    <w:name w:val="Domyślnie"/>
    <w:rsid w:val="00983C7E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uiPriority w:val="99"/>
    <w:rsid w:val="00983C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Bold">
    <w:name w:val="NormalBold"/>
    <w:basedOn w:val="Normalny"/>
    <w:link w:val="NormalBoldChar"/>
    <w:rsid w:val="00983C7E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983C7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83C7E"/>
    <w:rPr>
      <w:b/>
      <w:i/>
      <w:spacing w:val="0"/>
    </w:rPr>
  </w:style>
  <w:style w:type="paragraph" w:customStyle="1" w:styleId="Text1">
    <w:name w:val="Text 1"/>
    <w:basedOn w:val="Normalny"/>
    <w:rsid w:val="00983C7E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983C7E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983C7E"/>
    <w:pPr>
      <w:numPr>
        <w:numId w:val="9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983C7E"/>
    <w:pPr>
      <w:numPr>
        <w:numId w:val="9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83C7E"/>
    <w:pPr>
      <w:numPr>
        <w:numId w:val="10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983C7E"/>
    <w:pPr>
      <w:numPr>
        <w:ilvl w:val="1"/>
        <w:numId w:val="10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983C7E"/>
    <w:pPr>
      <w:numPr>
        <w:ilvl w:val="2"/>
        <w:numId w:val="10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983C7E"/>
    <w:pPr>
      <w:numPr>
        <w:ilvl w:val="3"/>
        <w:numId w:val="10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83C7E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83C7E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83C7E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kstpodstawowy23">
    <w:name w:val="Tekst podstawowy 23"/>
    <w:basedOn w:val="Normalny"/>
    <w:rsid w:val="00983C7E"/>
    <w:pPr>
      <w:jc w:val="both"/>
    </w:pPr>
    <w:rPr>
      <w:sz w:val="22"/>
      <w:szCs w:val="20"/>
    </w:rPr>
  </w:style>
  <w:style w:type="paragraph" w:customStyle="1" w:styleId="StandardowyStandardowy1">
    <w:name w:val="Standardowy.Standardowy1"/>
    <w:rsid w:val="00983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f24">
    <w:name w:val="ff24"/>
    <w:rsid w:val="00983C7E"/>
    <w:rPr>
      <w:rFonts w:ascii="Tahoma" w:hAnsi="Tahoma" w:cs="Tahoma" w:hint="default"/>
    </w:rPr>
  </w:style>
  <w:style w:type="paragraph" w:customStyle="1" w:styleId="WW-Domy3flnie">
    <w:name w:val="WW-Domyś3flnie"/>
    <w:rsid w:val="00983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1">
    <w:name w:val="Tekst podstawowy 3 Znak1"/>
    <w:uiPriority w:val="99"/>
    <w:semiHidden/>
    <w:rsid w:val="00983C7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1">
    <w:name w:val="Tekst podstawowy wcięty 2 Znak1"/>
    <w:rsid w:val="00983C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padokumentuZnak2">
    <w:name w:val="Mapa dokumentu Znak2"/>
    <w:rsid w:val="00983C7E"/>
    <w:rPr>
      <w:rFonts w:ascii="Tahoma" w:hAnsi="Tahoma" w:cs="Tahoma"/>
    </w:rPr>
  </w:style>
  <w:style w:type="character" w:customStyle="1" w:styleId="a1">
    <w:name w:val="a1"/>
    <w:rsid w:val="00983C7E"/>
    <w:rPr>
      <w:color w:val="008000"/>
    </w:rPr>
  </w:style>
  <w:style w:type="character" w:customStyle="1" w:styleId="WW8Num39z0">
    <w:name w:val="WW8Num39z0"/>
    <w:rsid w:val="00983C7E"/>
    <w:rPr>
      <w:rFonts w:ascii="Symbol" w:hAnsi="Symbol"/>
    </w:rPr>
  </w:style>
  <w:style w:type="paragraph" w:customStyle="1" w:styleId="Tekstpodkreslony">
    <w:name w:val="Tekst podkreslony"/>
    <w:basedOn w:val="Zwykytekst"/>
    <w:autoRedefine/>
    <w:rsid w:val="00983C7E"/>
    <w:pPr>
      <w:jc w:val="both"/>
    </w:pPr>
    <w:rPr>
      <w:rFonts w:ascii="Times New Roman" w:hAnsi="Times New Roman" w:cs="Times New Roman"/>
      <w:kern w:val="20"/>
      <w:sz w:val="24"/>
    </w:rPr>
  </w:style>
  <w:style w:type="paragraph" w:customStyle="1" w:styleId="Paragrafznak">
    <w:name w:val="Paragraf znak"/>
    <w:basedOn w:val="Zwykytekst"/>
    <w:rsid w:val="00983C7E"/>
    <w:pPr>
      <w:spacing w:before="180" w:after="100" w:line="240" w:lineRule="exact"/>
      <w:jc w:val="center"/>
    </w:pPr>
    <w:rPr>
      <w:rFonts w:ascii="Times New Roman" w:hAnsi="Times New Roman" w:cs="Times New Roman"/>
      <w:kern w:val="20"/>
      <w:sz w:val="24"/>
    </w:rPr>
  </w:style>
  <w:style w:type="paragraph" w:customStyle="1" w:styleId="Zwykytekst-akapit">
    <w:name w:val="Zwykły tekst - akapit"/>
    <w:basedOn w:val="Zwykytekst"/>
    <w:autoRedefine/>
    <w:rsid w:val="00983C7E"/>
    <w:pPr>
      <w:jc w:val="both"/>
    </w:pPr>
    <w:rPr>
      <w:rFonts w:ascii="Times New Roman" w:hAnsi="Times New Roman" w:cs="Times New Roman"/>
      <w:kern w:val="20"/>
      <w:sz w:val="24"/>
    </w:rPr>
  </w:style>
  <w:style w:type="paragraph" w:customStyle="1" w:styleId="Punkt">
    <w:name w:val="Punkt"/>
    <w:basedOn w:val="Zwykytekst"/>
    <w:autoRedefine/>
    <w:rsid w:val="00983C7E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dpodpunkt">
    <w:name w:val="Podpodpunkt"/>
    <w:basedOn w:val="Zwykytekst"/>
    <w:rsid w:val="00983C7E"/>
    <w:pPr>
      <w:numPr>
        <w:numId w:val="102"/>
      </w:numPr>
      <w:suppressLineNumbers/>
      <w:jc w:val="both"/>
    </w:pPr>
    <w:rPr>
      <w:rFonts w:ascii="Times New Roman" w:hAnsi="Times New Roman" w:cs="Times New Roman"/>
      <w:kern w:val="20"/>
      <w:sz w:val="24"/>
    </w:rPr>
  </w:style>
  <w:style w:type="paragraph" w:customStyle="1" w:styleId="Adresat">
    <w:name w:val="Adresat"/>
    <w:basedOn w:val="Zwykytekst"/>
    <w:autoRedefine/>
    <w:rsid w:val="00983C7E"/>
    <w:pPr>
      <w:ind w:left="4536"/>
      <w:jc w:val="center"/>
    </w:pPr>
    <w:rPr>
      <w:rFonts w:ascii="Times New Roman" w:hAnsi="Times New Roman" w:cs="Times New Roman"/>
      <w:b/>
      <w:kern w:val="20"/>
      <w:sz w:val="28"/>
    </w:rPr>
  </w:style>
  <w:style w:type="paragraph" w:customStyle="1" w:styleId="Zwykytekst-wcicie">
    <w:name w:val="Zwykły tekst - wcięcie"/>
    <w:basedOn w:val="Zwykytekst"/>
    <w:autoRedefine/>
    <w:rsid w:val="00983C7E"/>
    <w:pPr>
      <w:numPr>
        <w:numId w:val="103"/>
      </w:numPr>
      <w:jc w:val="both"/>
    </w:pPr>
    <w:rPr>
      <w:rFonts w:ascii="Times New Roman" w:hAnsi="Times New Roman" w:cs="Times New Roman"/>
      <w:kern w:val="20"/>
      <w:sz w:val="24"/>
    </w:rPr>
  </w:style>
  <w:style w:type="character" w:customStyle="1" w:styleId="MapadokumentuZnak1">
    <w:name w:val="Mapa dokumentu Znak1"/>
    <w:rsid w:val="00983C7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3">
    <w:name w:val="Znak Znak13"/>
    <w:locked/>
    <w:rsid w:val="00983C7E"/>
    <w:rPr>
      <w:rFonts w:ascii="Arial" w:hAnsi="Arial"/>
      <w:b/>
      <w:kern w:val="32"/>
      <w:sz w:val="32"/>
      <w:lang w:val="pl-PL" w:eastAsia="pl-PL"/>
    </w:rPr>
  </w:style>
  <w:style w:type="character" w:customStyle="1" w:styleId="ZnakZnak11">
    <w:name w:val="Znak Znak11"/>
    <w:locked/>
    <w:rsid w:val="00983C7E"/>
    <w:rPr>
      <w:rFonts w:ascii="Arial" w:hAnsi="Arial"/>
      <w:b/>
      <w:i/>
      <w:sz w:val="28"/>
      <w:lang w:val="pl-PL" w:eastAsia="pl-PL"/>
    </w:rPr>
  </w:style>
  <w:style w:type="character" w:customStyle="1" w:styleId="ZnakZnak10">
    <w:name w:val="Znak Znak10"/>
    <w:locked/>
    <w:rsid w:val="00983C7E"/>
    <w:rPr>
      <w:rFonts w:ascii="Arial" w:hAnsi="Arial"/>
      <w:b/>
      <w:sz w:val="26"/>
      <w:lang w:val="pl-PL" w:eastAsia="pl-PL"/>
    </w:rPr>
  </w:style>
  <w:style w:type="character" w:customStyle="1" w:styleId="ZnakZnak9">
    <w:name w:val="Znak Znak9"/>
    <w:locked/>
    <w:rsid w:val="00983C7E"/>
    <w:rPr>
      <w:b/>
      <w:sz w:val="28"/>
      <w:lang w:val="pl-PL" w:eastAsia="pl-PL"/>
    </w:rPr>
  </w:style>
  <w:style w:type="character" w:customStyle="1" w:styleId="ZnakZnak8">
    <w:name w:val="Znak Znak8"/>
    <w:locked/>
    <w:rsid w:val="00983C7E"/>
    <w:rPr>
      <w:b/>
      <w:i/>
      <w:sz w:val="26"/>
      <w:lang w:val="pl-PL" w:eastAsia="pl-PL"/>
    </w:rPr>
  </w:style>
  <w:style w:type="character" w:customStyle="1" w:styleId="ZnakZnak7">
    <w:name w:val="Znak Znak7"/>
    <w:locked/>
    <w:rsid w:val="00983C7E"/>
    <w:rPr>
      <w:rFonts w:ascii="Arial" w:hAnsi="Arial"/>
      <w:sz w:val="24"/>
      <w:lang w:val="pl-PL" w:eastAsia="pl-PL"/>
    </w:rPr>
  </w:style>
  <w:style w:type="character" w:customStyle="1" w:styleId="ZnakZnak6">
    <w:name w:val="Znak Znak6"/>
    <w:semiHidden/>
    <w:locked/>
    <w:rsid w:val="00983C7E"/>
    <w:rPr>
      <w:sz w:val="24"/>
      <w:lang w:val="pl-PL" w:eastAsia="pl-PL"/>
    </w:rPr>
  </w:style>
  <w:style w:type="character" w:customStyle="1" w:styleId="ZnakZnak4">
    <w:name w:val="Znak Znak4"/>
    <w:locked/>
    <w:rsid w:val="00983C7E"/>
    <w:rPr>
      <w:sz w:val="16"/>
      <w:lang w:val="pl-PL" w:eastAsia="pl-PL"/>
    </w:rPr>
  </w:style>
  <w:style w:type="character" w:customStyle="1" w:styleId="ZnakZnak12">
    <w:name w:val="Znak Znak12"/>
    <w:locked/>
    <w:rsid w:val="00983C7E"/>
    <w:rPr>
      <w:rFonts w:ascii="Arial" w:hAnsi="Arial"/>
      <w:b/>
      <w:sz w:val="24"/>
      <w:u w:val="single"/>
      <w:lang w:val="pl-PL" w:eastAsia="pl-PL"/>
    </w:rPr>
  </w:style>
  <w:style w:type="character" w:customStyle="1" w:styleId="ZnakZnak5">
    <w:name w:val="Znak Znak5"/>
    <w:locked/>
    <w:rsid w:val="00983C7E"/>
    <w:rPr>
      <w:lang w:val="pl-PL" w:eastAsia="pl-PL"/>
    </w:rPr>
  </w:style>
  <w:style w:type="paragraph" w:customStyle="1" w:styleId="awciety">
    <w:name w:val="a) wciety"/>
    <w:basedOn w:val="Normalny"/>
    <w:rsid w:val="00983C7E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character" w:customStyle="1" w:styleId="ZnakZnak51">
    <w:name w:val="Znak Znak51"/>
    <w:rsid w:val="00983C7E"/>
    <w:rPr>
      <w:lang w:val="pl-PL" w:eastAsia="ar-SA" w:bidi="ar-SA"/>
    </w:rPr>
  </w:style>
  <w:style w:type="paragraph" w:customStyle="1" w:styleId="Akapitzlist3">
    <w:name w:val="Akapit z listą3"/>
    <w:basedOn w:val="Normalny"/>
    <w:rsid w:val="00983C7E"/>
    <w:pPr>
      <w:ind w:left="720"/>
    </w:pPr>
  </w:style>
  <w:style w:type="paragraph" w:customStyle="1" w:styleId="lucacash0">
    <w:name w:val="lucacash"/>
    <w:basedOn w:val="Normalny"/>
    <w:rsid w:val="00983C7E"/>
    <w:pPr>
      <w:spacing w:line="360" w:lineRule="auto"/>
    </w:pPr>
    <w:rPr>
      <w:rFonts w:ascii="Arial Narrow" w:hAnsi="Arial Narrow" w:cs="Arial Narrow"/>
    </w:rPr>
  </w:style>
  <w:style w:type="paragraph" w:customStyle="1" w:styleId="Mapadokumentu1">
    <w:name w:val="Mapa dokumentu1"/>
    <w:basedOn w:val="Normalny"/>
    <w:rsid w:val="00983C7E"/>
    <w:pPr>
      <w:shd w:val="clear" w:color="auto" w:fill="000080"/>
    </w:pPr>
    <w:rPr>
      <w:rFonts w:ascii="Tahoma" w:hAnsi="Tahoma" w:cs="Tahoma"/>
      <w:sz w:val="16"/>
      <w:szCs w:val="16"/>
    </w:rPr>
  </w:style>
  <w:style w:type="character" w:customStyle="1" w:styleId="Heading1Char">
    <w:name w:val="Heading 1 Char"/>
    <w:locked/>
    <w:rsid w:val="00983C7E"/>
    <w:rPr>
      <w:rFonts w:ascii="Arial" w:hAnsi="Arial" w:cs="Arial"/>
      <w:b/>
      <w:bCs/>
      <w:kern w:val="32"/>
      <w:sz w:val="32"/>
      <w:szCs w:val="32"/>
    </w:rPr>
  </w:style>
  <w:style w:type="character" w:customStyle="1" w:styleId="PlandokumentuZnak">
    <w:name w:val="Plan dokumentu Znak"/>
    <w:semiHidden/>
    <w:locked/>
    <w:rsid w:val="00983C7E"/>
    <w:rPr>
      <w:rFonts w:ascii="Tahoma" w:hAnsi="Tahoma" w:cs="Tahoma"/>
      <w:sz w:val="24"/>
      <w:szCs w:val="24"/>
      <w:lang w:val="pl-PL" w:eastAsia="pl-PL" w:bidi="ar-SA"/>
    </w:rPr>
  </w:style>
  <w:style w:type="paragraph" w:customStyle="1" w:styleId="bodytext3">
    <w:name w:val="bodytext3"/>
    <w:basedOn w:val="Normalny"/>
    <w:uiPriority w:val="99"/>
    <w:rsid w:val="00983C7E"/>
    <w:pPr>
      <w:spacing w:line="360" w:lineRule="auto"/>
      <w:jc w:val="both"/>
    </w:pPr>
    <w:rPr>
      <w:rFonts w:ascii="Arial" w:eastAsia="Arial Unicode MS" w:hAnsi="Arial" w:cs="Arial"/>
    </w:rPr>
  </w:style>
  <w:style w:type="paragraph" w:customStyle="1" w:styleId="msonormal0">
    <w:name w:val="msonormal"/>
    <w:basedOn w:val="Normalny"/>
    <w:rsid w:val="00983C7E"/>
    <w:pPr>
      <w:spacing w:before="100" w:beforeAutospacing="1" w:after="100" w:afterAutospacing="1"/>
    </w:pPr>
  </w:style>
  <w:style w:type="numbering" w:customStyle="1" w:styleId="Bezlisty7">
    <w:name w:val="Bez listy7"/>
    <w:next w:val="Bezlisty"/>
    <w:uiPriority w:val="99"/>
    <w:semiHidden/>
    <w:rsid w:val="00664778"/>
  </w:style>
  <w:style w:type="table" w:customStyle="1" w:styleId="Tabela-Siatka5">
    <w:name w:val="Tabela - Siatka5"/>
    <w:basedOn w:val="Standardowy"/>
    <w:next w:val="Tabela-Siatka"/>
    <w:rsid w:val="0066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5">
    <w:name w:val="Tekst podstawowy 25"/>
    <w:basedOn w:val="Normalny"/>
    <w:rsid w:val="00664778"/>
    <w:pPr>
      <w:jc w:val="both"/>
    </w:pPr>
    <w:rPr>
      <w:sz w:val="22"/>
      <w:szCs w:val="20"/>
    </w:rPr>
  </w:style>
  <w:style w:type="numbering" w:customStyle="1" w:styleId="Bezlisty13">
    <w:name w:val="Bez listy13"/>
    <w:next w:val="Bezlisty"/>
    <w:uiPriority w:val="99"/>
    <w:semiHidden/>
    <w:unhideWhenUsed/>
    <w:rsid w:val="00664778"/>
  </w:style>
  <w:style w:type="numbering" w:customStyle="1" w:styleId="Bezlisty21">
    <w:name w:val="Bez listy21"/>
    <w:next w:val="Bezlisty"/>
    <w:uiPriority w:val="99"/>
    <w:semiHidden/>
    <w:unhideWhenUsed/>
    <w:rsid w:val="00664778"/>
  </w:style>
  <w:style w:type="paragraph" w:customStyle="1" w:styleId="Akapitzlist4">
    <w:name w:val="Akapit z listą4"/>
    <w:basedOn w:val="Normalny"/>
    <w:rsid w:val="00664778"/>
    <w:pPr>
      <w:ind w:left="720"/>
    </w:pPr>
  </w:style>
  <w:style w:type="numbering" w:customStyle="1" w:styleId="Bezlisty31">
    <w:name w:val="Bez listy31"/>
    <w:next w:val="Bezlisty"/>
    <w:semiHidden/>
    <w:rsid w:val="00664778"/>
  </w:style>
  <w:style w:type="table" w:customStyle="1" w:styleId="Tabela-Wspczesny1">
    <w:name w:val="Tabela - Współczesny1"/>
    <w:basedOn w:val="Standardowy"/>
    <w:next w:val="Tabela-Wspczesny"/>
    <w:uiPriority w:val="99"/>
    <w:rsid w:val="006647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a-SieWeb11">
    <w:name w:val="Tabela - Sieć Web 11"/>
    <w:basedOn w:val="Standardowy"/>
    <w:next w:val="Tabela-SieWeb1"/>
    <w:uiPriority w:val="99"/>
    <w:rsid w:val="006647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Elegancki1">
    <w:name w:val="Tabela - Elegancki1"/>
    <w:basedOn w:val="Standardowy"/>
    <w:next w:val="Tabela-Elegancki"/>
    <w:uiPriority w:val="99"/>
    <w:rsid w:val="006647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Motyw1">
    <w:name w:val="Tabela - Motyw1"/>
    <w:basedOn w:val="Standardowy"/>
    <w:next w:val="Tabela-Motyw"/>
    <w:uiPriority w:val="99"/>
    <w:rsid w:val="006647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StylPunktowane11ptPogrubienieKonspektynumerowaneTim2">
    <w:name w:val="Styl Styl Punktowane 11 pt Pogrubienie + Konspekty numerowane Tim...2"/>
    <w:rsid w:val="00664778"/>
    <w:pPr>
      <w:numPr>
        <w:numId w:val="83"/>
      </w:numPr>
    </w:pPr>
  </w:style>
  <w:style w:type="numbering" w:customStyle="1" w:styleId="Bezlisty41">
    <w:name w:val="Bez listy41"/>
    <w:next w:val="Bezlisty"/>
    <w:uiPriority w:val="99"/>
    <w:semiHidden/>
    <w:unhideWhenUsed/>
    <w:rsid w:val="00664778"/>
  </w:style>
  <w:style w:type="numbering" w:customStyle="1" w:styleId="NBPpunktoryobrazkowe1">
    <w:name w:val="NBP punktory obrazkowe1"/>
    <w:uiPriority w:val="99"/>
    <w:rsid w:val="00664778"/>
    <w:pPr>
      <w:numPr>
        <w:numId w:val="108"/>
      </w:numPr>
    </w:pPr>
  </w:style>
  <w:style w:type="numbering" w:customStyle="1" w:styleId="11111121">
    <w:name w:val="1 / 1.1 / 1.1.121"/>
    <w:basedOn w:val="Bezlisty"/>
    <w:next w:val="111111"/>
    <w:rsid w:val="00664778"/>
  </w:style>
  <w:style w:type="numbering" w:customStyle="1" w:styleId="1111113">
    <w:name w:val="1 / 1.1 / 1.1.13"/>
    <w:basedOn w:val="Bezlisty"/>
    <w:next w:val="111111"/>
    <w:rsid w:val="00664778"/>
    <w:pPr>
      <w:numPr>
        <w:numId w:val="99"/>
      </w:numPr>
    </w:pPr>
  </w:style>
  <w:style w:type="numbering" w:customStyle="1" w:styleId="11111151">
    <w:name w:val="1 / 1.1 / 1.1.151"/>
    <w:basedOn w:val="Bezlisty"/>
    <w:next w:val="111111"/>
    <w:rsid w:val="00664778"/>
    <w:pPr>
      <w:numPr>
        <w:numId w:val="98"/>
      </w:numPr>
    </w:pPr>
  </w:style>
  <w:style w:type="table" w:customStyle="1" w:styleId="Tabela-Siatka11">
    <w:name w:val="Tabela - Siatka11"/>
    <w:basedOn w:val="Standardowy"/>
    <w:next w:val="Tabela-Siatka"/>
    <w:uiPriority w:val="99"/>
    <w:rsid w:val="0066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6647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64778"/>
  </w:style>
  <w:style w:type="table" w:customStyle="1" w:styleId="Tabela-Siatka31">
    <w:name w:val="Tabela - Siatka31"/>
    <w:basedOn w:val="Standardowy"/>
    <w:next w:val="Tabela-Siatka"/>
    <w:rsid w:val="0066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664778"/>
  </w:style>
  <w:style w:type="numbering" w:customStyle="1" w:styleId="StylStylPunktowane11ptPogrubienieKonspektynumerowaneTim11">
    <w:name w:val="Styl Styl Punktowane 11 pt Pogrubienie + Konspekty numerowane Tim...11"/>
    <w:rsid w:val="00664778"/>
    <w:pPr>
      <w:numPr>
        <w:numId w:val="75"/>
      </w:numPr>
    </w:pPr>
  </w:style>
  <w:style w:type="table" w:customStyle="1" w:styleId="Jasnalista11">
    <w:name w:val="Jasna lista11"/>
    <w:basedOn w:val="Standardowy"/>
    <w:uiPriority w:val="61"/>
    <w:rsid w:val="0066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NBPpunktorynumeryczne1">
    <w:name w:val="NBP punktory numeryczne1"/>
    <w:uiPriority w:val="99"/>
    <w:rsid w:val="00664778"/>
    <w:pPr>
      <w:numPr>
        <w:numId w:val="106"/>
      </w:numPr>
    </w:pPr>
  </w:style>
  <w:style w:type="numbering" w:customStyle="1" w:styleId="11111111">
    <w:name w:val="1 / 1.1 / 1.1.111"/>
    <w:basedOn w:val="Bezlisty"/>
    <w:next w:val="111111"/>
    <w:rsid w:val="00664778"/>
    <w:pPr>
      <w:numPr>
        <w:numId w:val="107"/>
      </w:numPr>
    </w:pPr>
  </w:style>
  <w:style w:type="table" w:customStyle="1" w:styleId="Tabela-Siatka41">
    <w:name w:val="Tabela - Siatka41"/>
    <w:basedOn w:val="Standardowy"/>
    <w:next w:val="Tabela-Siatka"/>
    <w:uiPriority w:val="59"/>
    <w:rsid w:val="006647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664778"/>
  </w:style>
  <w:style w:type="numbering" w:customStyle="1" w:styleId="Bezlisty122">
    <w:name w:val="Bez listy122"/>
    <w:next w:val="Bezlisty"/>
    <w:uiPriority w:val="99"/>
    <w:semiHidden/>
    <w:unhideWhenUsed/>
    <w:rsid w:val="00664778"/>
  </w:style>
  <w:style w:type="numbering" w:customStyle="1" w:styleId="NoList11">
    <w:name w:val="No List11"/>
    <w:next w:val="Bezlisty"/>
    <w:uiPriority w:val="99"/>
    <w:semiHidden/>
    <w:unhideWhenUsed/>
    <w:rsid w:val="00664778"/>
  </w:style>
  <w:style w:type="table" w:customStyle="1" w:styleId="TableGrid11">
    <w:name w:val="Table Grid11"/>
    <w:basedOn w:val="Standardowy"/>
    <w:next w:val="Tabela-Siatka"/>
    <w:rsid w:val="0066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664778"/>
  </w:style>
  <w:style w:type="numbering" w:customStyle="1" w:styleId="NoList21">
    <w:name w:val="No List21"/>
    <w:next w:val="Bezlisty"/>
    <w:uiPriority w:val="99"/>
    <w:semiHidden/>
    <w:unhideWhenUsed/>
    <w:rsid w:val="00664778"/>
  </w:style>
  <w:style w:type="table" w:customStyle="1" w:styleId="TableGrid21">
    <w:name w:val="Table Grid21"/>
    <w:basedOn w:val="Standardowy"/>
    <w:next w:val="Tabela-Siatka"/>
    <w:rsid w:val="0066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">
    <w:name w:val="Bez listy1211"/>
    <w:next w:val="Bezlisty"/>
    <w:uiPriority w:val="99"/>
    <w:semiHidden/>
    <w:unhideWhenUsed/>
    <w:rsid w:val="0066477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6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B781E-A710-408B-92F1-529BFE7B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4839</Words>
  <Characters>29037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Jędrzejewska</dc:creator>
  <cp:keywords/>
  <dc:description/>
  <cp:lastModifiedBy>Milena Tomczyk-Mortk</cp:lastModifiedBy>
  <cp:revision>9</cp:revision>
  <cp:lastPrinted>2020-09-02T12:43:00Z</cp:lastPrinted>
  <dcterms:created xsi:type="dcterms:W3CDTF">2020-09-02T09:01:00Z</dcterms:created>
  <dcterms:modified xsi:type="dcterms:W3CDTF">2020-09-11T07:34:00Z</dcterms:modified>
</cp:coreProperties>
</file>